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bookmarkStart w:id="0" w:name="_GoBack"/>
      <w:bookmarkEnd w:id="0"/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1B123ADA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2573AD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09433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622668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4B6DD" w14:textId="77777777" w:rsidR="004151B5" w:rsidRDefault="004151B5">
      <w:r>
        <w:separator/>
      </w:r>
    </w:p>
  </w:endnote>
  <w:endnote w:type="continuationSeparator" w:id="0">
    <w:p w14:paraId="62FE454F" w14:textId="77777777" w:rsidR="004151B5" w:rsidRDefault="0041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266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06D5" w14:textId="77777777" w:rsidR="004151B5" w:rsidRDefault="004151B5">
      <w:r>
        <w:separator/>
      </w:r>
    </w:p>
  </w:footnote>
  <w:footnote w:type="continuationSeparator" w:id="0">
    <w:p w14:paraId="1CFDABB0" w14:textId="77777777" w:rsidR="004151B5" w:rsidRDefault="004151B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335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83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620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51B5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24A0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2668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2B7B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256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15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CAA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76C0E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1F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6A5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16C7-8F2A-45BF-AB93-9BD2A925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W7</cp:lastModifiedBy>
  <cp:revision>5</cp:revision>
  <cp:lastPrinted>2023-04-12T07:56:00Z</cp:lastPrinted>
  <dcterms:created xsi:type="dcterms:W3CDTF">2022-05-25T10:32:00Z</dcterms:created>
  <dcterms:modified xsi:type="dcterms:W3CDTF">2023-04-12T07:58:00Z</dcterms:modified>
</cp:coreProperties>
</file>