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  <w:t xml:space="preserve">        ….………………………………………………</w:t>
      </w:r>
    </w:p>
    <w:p w:rsidR="0043133E" w:rsidRDefault="0043133E" w:rsidP="0043133E">
      <w:pPr>
        <w:widowControl w:val="0"/>
        <w:autoSpaceDE w:val="0"/>
        <w:autoSpaceDN w:val="0"/>
        <w:adjustRightInd w:val="0"/>
        <w:ind w:left="6480" w:firstLine="72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 xml:space="preserve">  Miejscowość, data</w:t>
      </w: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>…………………………………………….</w:t>
      </w: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 xml:space="preserve">        Pieczątka Organizacji</w:t>
      </w: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3133E">
        <w:rPr>
          <w:rFonts w:asciiTheme="minorHAnsi" w:hAnsiTheme="minorHAnsi" w:cstheme="minorHAnsi"/>
          <w:b/>
          <w:bCs/>
          <w:color w:val="auto"/>
          <w:sz w:val="28"/>
          <w:szCs w:val="28"/>
        </w:rPr>
        <w:t>Zaktualizowany harmonogram oraz kosztorys do zadania pn.</w:t>
      </w: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  <w:r w:rsidRPr="0043133E">
        <w:rPr>
          <w:rFonts w:asciiTheme="minorHAnsi" w:hAnsiTheme="minorHAnsi" w:cstheme="minorHAnsi"/>
          <w:b/>
          <w:bCs/>
          <w:color w:val="auto"/>
        </w:rPr>
        <w:t>………………………………………………………………………………………………..</w:t>
      </w: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3133E">
        <w:rPr>
          <w:rFonts w:asciiTheme="minorHAnsi" w:hAnsiTheme="minorHAnsi" w:cstheme="minorHAnsi"/>
          <w:bCs/>
          <w:color w:val="auto"/>
          <w:sz w:val="20"/>
          <w:szCs w:val="20"/>
        </w:rPr>
        <w:t>/nazwa zadania zgodna ze złożoną ofertą/</w:t>
      </w:r>
    </w:p>
    <w:p w:rsidR="00BE2E0E" w:rsidRPr="0043133E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3133E" w:rsidRDefault="004313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CE7039" w:rsidRDefault="0043133E" w:rsidP="00B01A54">
            <w:pPr>
              <w:ind w:left="72"/>
              <w:rPr>
                <w:rFonts w:asciiTheme="minorHAnsi" w:hAnsiTheme="minorHAnsi" w:cs="Calibri"/>
                <w:b/>
                <w:color w:val="auto"/>
              </w:rPr>
            </w:pPr>
            <w:r w:rsidRPr="00CE7039">
              <w:rPr>
                <w:rFonts w:asciiTheme="minorHAnsi" w:hAnsiTheme="minorHAnsi" w:cs="Calibri"/>
                <w:b/>
                <w:color w:val="auto"/>
              </w:rPr>
              <w:t>1</w:t>
            </w:r>
            <w:r w:rsidR="006013D7" w:rsidRPr="00CE7039">
              <w:rPr>
                <w:rFonts w:asciiTheme="minorHAnsi" w:hAnsiTheme="minorHAnsi" w:cs="Calibri"/>
                <w:b/>
                <w:color w:val="auto"/>
              </w:rPr>
              <w:t>. Harmonogram</w:t>
            </w:r>
            <w:r w:rsidR="006013D7" w:rsidRPr="00CE7039">
              <w:rPr>
                <w:rFonts w:asciiTheme="minorHAnsi" w:hAnsiTheme="minorHAnsi" w:cs="Verdana"/>
                <w:b/>
                <w:bCs/>
                <w:color w:val="auto"/>
              </w:rPr>
              <w:t xml:space="preserve"> </w:t>
            </w:r>
            <w:r w:rsidR="006013D7" w:rsidRPr="00CE7039">
              <w:rPr>
                <w:rFonts w:asciiTheme="minorHAnsi" w:hAnsiTheme="minorHAnsi" w:cs="Calibri"/>
                <w:b/>
                <w:bCs/>
                <w:color w:val="auto"/>
              </w:rPr>
              <w:t>na rok</w:t>
            </w:r>
            <w:r w:rsidR="004C6999" w:rsidRPr="00CE7039">
              <w:rPr>
                <w:rFonts w:asciiTheme="minorHAnsi" w:hAnsiTheme="minorHAnsi" w:cs="Calibri"/>
                <w:b/>
                <w:bCs/>
                <w:color w:val="auto"/>
              </w:rPr>
              <w:t xml:space="preserve"> </w:t>
            </w:r>
            <w:r w:rsidRPr="00CE7039">
              <w:rPr>
                <w:rFonts w:asciiTheme="minorHAnsi" w:hAnsiTheme="minorHAnsi" w:cs="Calibri"/>
                <w:b/>
                <w:bCs/>
                <w:color w:val="auto"/>
              </w:rPr>
              <w:t>2017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="00CE703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B12037" w:rsidRDefault="00B1203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7B7225" w:rsidRPr="00B12037" w:rsidRDefault="007B7225" w:rsidP="00B12037">
      <w:pPr>
        <w:rPr>
          <w:rFonts w:asciiTheme="minorHAnsi" w:hAnsiTheme="minorHAnsi" w:cs="Verdana"/>
          <w:sz w:val="16"/>
          <w:szCs w:val="16"/>
        </w:rPr>
        <w:sectPr w:rsidR="007B7225" w:rsidRPr="00B12037" w:rsidSect="00650A93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43133E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43133E" w:rsidRDefault="0043133E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B7225" w:rsidRPr="00CE7039" w:rsidRDefault="0043133E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CE7039">
              <w:rPr>
                <w:rFonts w:asciiTheme="minorHAnsi" w:hAnsiTheme="minorHAnsi" w:cs="Verdana"/>
                <w:b/>
                <w:bCs/>
                <w:color w:val="auto"/>
              </w:rPr>
              <w:t>2</w:t>
            </w:r>
            <w:r w:rsidR="007B7225" w:rsidRPr="00CE7039">
              <w:rPr>
                <w:rFonts w:asciiTheme="minorHAnsi" w:hAnsiTheme="minorHAnsi" w:cs="Verdana"/>
                <w:b/>
                <w:bCs/>
                <w:color w:val="auto"/>
              </w:rPr>
              <w:t>. Kalkulacja przewidywanych kosztów na rok</w:t>
            </w:r>
            <w:r w:rsidR="004C6999" w:rsidRPr="00CE7039">
              <w:rPr>
                <w:rFonts w:asciiTheme="minorHAnsi" w:hAnsiTheme="minorHAnsi" w:cs="Verdana"/>
                <w:b/>
                <w:bCs/>
                <w:color w:val="auto"/>
              </w:rPr>
              <w:t xml:space="preserve"> </w:t>
            </w:r>
            <w:r w:rsidRPr="00CE7039">
              <w:rPr>
                <w:rFonts w:asciiTheme="minorHAnsi" w:hAnsiTheme="minorHAnsi" w:cs="Verdana"/>
                <w:b/>
                <w:bCs/>
                <w:color w:val="auto"/>
              </w:rPr>
              <w:t>2017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="00CE703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133E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33E" w:rsidRPr="00D97AAD" w:rsidRDefault="0043133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33E" w:rsidRPr="00D97AAD" w:rsidRDefault="0043133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4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</w:p>
        </w:tc>
      </w:tr>
      <w:tr w:rsidR="007B7225" w:rsidRPr="00D97AAD" w:rsidTr="0043133E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43133E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3133E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BD4D84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6E0551">
      <w:pPr>
        <w:jc w:val="both"/>
        <w:rPr>
          <w:rFonts w:asciiTheme="minorHAnsi" w:hAnsiTheme="minorHAnsi" w:cs="Calibri"/>
          <w:b/>
          <w:color w:val="auto"/>
          <w:sz w:val="20"/>
          <w:szCs w:val="20"/>
        </w:rPr>
        <w:sectPr w:rsidR="00B12037" w:rsidSect="00B12037"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B12037" w:rsidRPr="00D97AAD" w:rsidTr="006E05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2037" w:rsidRPr="00EC3BDE" w:rsidRDefault="00EC3BDE" w:rsidP="006E0551">
            <w:pPr>
              <w:jc w:val="both"/>
              <w:rPr>
                <w:rFonts w:asciiTheme="minorHAnsi" w:eastAsia="Arial" w:hAnsiTheme="minorHAnsi" w:cs="Calibri"/>
                <w:b/>
                <w:color w:val="auto"/>
              </w:rPr>
            </w:pPr>
            <w:r w:rsidRPr="00EC3BDE">
              <w:rPr>
                <w:rFonts w:asciiTheme="minorHAnsi" w:hAnsiTheme="minorHAnsi" w:cs="Calibri"/>
                <w:b/>
                <w:color w:val="auto"/>
              </w:rPr>
              <w:lastRenderedPageBreak/>
              <w:t>3</w:t>
            </w:r>
            <w:r w:rsidR="00B12037" w:rsidRPr="00EC3BDE">
              <w:rPr>
                <w:rFonts w:asciiTheme="minorHAnsi" w:hAnsiTheme="minorHAnsi" w:cs="Calibri"/>
                <w:b/>
                <w:color w:val="auto"/>
              </w:rPr>
              <w:t>. Przewidywane źródła finansowania zadania publicznego</w:t>
            </w:r>
          </w:p>
          <w:p w:rsidR="00B12037" w:rsidRPr="00D97AAD" w:rsidRDefault="00B12037" w:rsidP="006E0551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bookmarkStart w:id="0" w:name="_GoBack"/>
        <w:bookmarkEnd w:id="0"/>
      </w:tr>
      <w:tr w:rsidR="00B12037" w:rsidRPr="00D97AAD" w:rsidTr="006E055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B12037" w:rsidRPr="00D97AAD" w:rsidTr="006E055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B12037" w:rsidRPr="00D97AAD" w:rsidRDefault="00B12037" w:rsidP="006E055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2037" w:rsidRPr="00D97AAD" w:rsidTr="006E055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12037" w:rsidRPr="00D97AAD" w:rsidTr="006E055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12037" w:rsidRPr="00D97AAD" w:rsidTr="006E055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tabs>
          <w:tab w:val="left" w:pos="7395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ab/>
      </w:r>
    </w:p>
    <w:p w:rsidR="00B12037" w:rsidRDefault="00B12037" w:rsidP="00B12037">
      <w:pPr>
        <w:tabs>
          <w:tab w:val="left" w:pos="7395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12037">
        <w:rPr>
          <w:rFonts w:asciiTheme="minorHAnsi" w:hAnsiTheme="minorHAnsi" w:cs="Verdana"/>
          <w:sz w:val="16"/>
          <w:szCs w:val="16"/>
        </w:rPr>
        <w:t>…………………………………………………….</w:t>
      </w:r>
    </w:p>
    <w:p w:rsidR="00042F18" w:rsidRPr="00355713" w:rsidRDefault="00B12037" w:rsidP="007A60CF">
      <w:pPr>
        <w:tabs>
          <w:tab w:val="left" w:pos="7395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55713">
        <w:rPr>
          <w:rFonts w:asciiTheme="minorHAnsi" w:hAnsiTheme="minorHAnsi" w:cs="Verdana"/>
          <w:sz w:val="16"/>
          <w:szCs w:val="16"/>
        </w:rPr>
        <w:t>podpis</w:t>
      </w:r>
    </w:p>
    <w:sectPr w:rsidR="00042F18" w:rsidRPr="00355713" w:rsidSect="007A60CF">
      <w:endnotePr>
        <w:numFmt w:val="decimal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A0" w:rsidRDefault="006A4AA0">
      <w:r>
        <w:separator/>
      </w:r>
    </w:p>
  </w:endnote>
  <w:endnote w:type="continuationSeparator" w:id="0">
    <w:p w:rsidR="006A4AA0" w:rsidRDefault="006A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A0" w:rsidRDefault="006A4AA0">
      <w:r>
        <w:separator/>
      </w:r>
    </w:p>
  </w:footnote>
  <w:footnote w:type="continuationSeparator" w:id="0">
    <w:p w:rsidR="006A4AA0" w:rsidRDefault="006A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A581113"/>
    <w:multiLevelType w:val="hybridMultilevel"/>
    <w:tmpl w:val="9944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2F18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120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713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33E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4AA0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38C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60CF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599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037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353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E7039"/>
    <w:rsid w:val="00CF22DE"/>
    <w:rsid w:val="00CF2BB2"/>
    <w:rsid w:val="00CF3940"/>
    <w:rsid w:val="00CF438E"/>
    <w:rsid w:val="00CF784A"/>
    <w:rsid w:val="00D009F1"/>
    <w:rsid w:val="00D01185"/>
    <w:rsid w:val="00D0197D"/>
    <w:rsid w:val="00D01D68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BDE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163AF"/>
  <w15:docId w15:val="{FC427ABD-3B05-461B-9460-6C8D2B8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A582-6110-44EE-9EB2-51F12B7B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TKSP.Klisz Joanna</cp:lastModifiedBy>
  <cp:revision>4</cp:revision>
  <cp:lastPrinted>2016-05-31T09:57:00Z</cp:lastPrinted>
  <dcterms:created xsi:type="dcterms:W3CDTF">2017-01-26T08:59:00Z</dcterms:created>
  <dcterms:modified xsi:type="dcterms:W3CDTF">2017-01-26T09:00:00Z</dcterms:modified>
</cp:coreProperties>
</file>