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6C6" w:rsidRPr="00A173A8" w:rsidRDefault="004C46C6" w:rsidP="004C46C6">
      <w:pPr>
        <w:pStyle w:val="Stopka"/>
        <w:pageBreakBefore/>
        <w:tabs>
          <w:tab w:val="left" w:pos="284"/>
        </w:tabs>
        <w:spacing w:line="360" w:lineRule="auto"/>
        <w:jc w:val="right"/>
        <w:rPr>
          <w:rFonts w:ascii="Arial" w:hAnsi="Arial" w:cs="Arial"/>
          <w:b/>
          <w:i/>
          <w:iCs/>
          <w:szCs w:val="24"/>
        </w:rPr>
      </w:pPr>
      <w:r w:rsidRPr="00A173A8">
        <w:rPr>
          <w:rFonts w:ascii="Arial" w:hAnsi="Arial" w:cs="Arial"/>
          <w:b/>
          <w:i/>
          <w:iCs/>
          <w:szCs w:val="24"/>
        </w:rPr>
        <w:t>Załącznik nr 1 do SWZ</w:t>
      </w:r>
    </w:p>
    <w:p w:rsidR="00A173A8" w:rsidRPr="00A173A8" w:rsidRDefault="00A173A8" w:rsidP="004C46C6">
      <w:pPr>
        <w:pStyle w:val="Nagwek3"/>
        <w:spacing w:line="360" w:lineRule="auto"/>
        <w:ind w:left="15" w:firstLine="0"/>
        <w:jc w:val="center"/>
        <w:rPr>
          <w:rFonts w:ascii="Arial" w:hAnsi="Arial" w:cs="Arial"/>
          <w:i w:val="0"/>
          <w:color w:val="000000"/>
          <w:sz w:val="24"/>
          <w:szCs w:val="24"/>
        </w:rPr>
      </w:pPr>
    </w:p>
    <w:p w:rsidR="004C46C6" w:rsidRPr="00A173A8" w:rsidRDefault="00A173A8" w:rsidP="004C46C6">
      <w:pPr>
        <w:pStyle w:val="Nagwek3"/>
        <w:spacing w:line="360" w:lineRule="auto"/>
        <w:ind w:left="15" w:firstLine="0"/>
        <w:jc w:val="center"/>
        <w:rPr>
          <w:rFonts w:ascii="Arial" w:hAnsi="Arial" w:cs="Arial"/>
          <w:i w:val="0"/>
          <w:color w:val="000000"/>
          <w:sz w:val="24"/>
          <w:szCs w:val="24"/>
        </w:rPr>
      </w:pPr>
      <w:r w:rsidRPr="00A173A8">
        <w:rPr>
          <w:rFonts w:ascii="Arial" w:hAnsi="Arial" w:cs="Arial"/>
          <w:i w:val="0"/>
          <w:color w:val="000000"/>
          <w:sz w:val="24"/>
          <w:szCs w:val="24"/>
        </w:rPr>
        <w:t>Projektowane postanowienia umowy</w:t>
      </w:r>
    </w:p>
    <w:p w:rsidR="00A173A8" w:rsidRPr="00A173A8" w:rsidRDefault="00A173A8" w:rsidP="004C46C6">
      <w:pPr>
        <w:spacing w:after="0" w:line="360" w:lineRule="auto"/>
        <w:jc w:val="both"/>
        <w:rPr>
          <w:rFonts w:ascii="Arial" w:hAnsi="Arial" w:cs="Arial"/>
          <w:sz w:val="24"/>
          <w:szCs w:val="24"/>
        </w:rPr>
      </w:pPr>
    </w:p>
    <w:p w:rsidR="004C46C6" w:rsidRPr="00A173A8" w:rsidRDefault="004C46C6" w:rsidP="004C46C6">
      <w:pPr>
        <w:spacing w:after="0" w:line="360" w:lineRule="auto"/>
        <w:jc w:val="both"/>
        <w:rPr>
          <w:rFonts w:ascii="Arial" w:hAnsi="Arial" w:cs="Arial"/>
          <w:sz w:val="24"/>
          <w:szCs w:val="24"/>
        </w:rPr>
      </w:pPr>
      <w:r w:rsidRPr="00A173A8">
        <w:rPr>
          <w:rFonts w:ascii="Arial" w:hAnsi="Arial" w:cs="Arial"/>
          <w:sz w:val="24"/>
          <w:szCs w:val="24"/>
        </w:rPr>
        <w:t>zgodnie z wynikiem postępowania o udzielenie zamówienia publicznego przeprowadzonego  w trybie podstawowym bez możliwości prowadzenia negocjacji – art. 275 pkt 1 ustawy Prawo zamówień publicznych (t.j. Dz. U. z 2019 r., poz. 2019 ze zm.), dalej: ustawa Pzp, ogłoszonego w Biuletynie Zamówień Publicznych w dniu .......................... pod numerem ....................., o następującej treści:</w:t>
      </w:r>
    </w:p>
    <w:p w:rsidR="004C46C6" w:rsidRPr="00A173A8" w:rsidRDefault="004C46C6" w:rsidP="004C46C6">
      <w:pPr>
        <w:tabs>
          <w:tab w:val="left" w:pos="284"/>
          <w:tab w:val="center" w:pos="4536"/>
          <w:tab w:val="right" w:pos="9072"/>
        </w:tabs>
        <w:spacing w:after="0" w:line="360" w:lineRule="auto"/>
        <w:jc w:val="center"/>
        <w:rPr>
          <w:rFonts w:ascii="Arial" w:hAnsi="Arial" w:cs="Arial"/>
          <w:b/>
          <w:bCs/>
          <w:sz w:val="24"/>
          <w:szCs w:val="24"/>
        </w:rPr>
      </w:pPr>
    </w:p>
    <w:p w:rsidR="004C46C6" w:rsidRPr="00A173A8" w:rsidRDefault="004C46C6" w:rsidP="004C46C6">
      <w:pPr>
        <w:tabs>
          <w:tab w:val="left" w:pos="0"/>
          <w:tab w:val="center" w:pos="4536"/>
          <w:tab w:val="right" w:pos="9072"/>
        </w:tabs>
        <w:spacing w:after="0" w:line="360" w:lineRule="auto"/>
        <w:jc w:val="center"/>
        <w:rPr>
          <w:rFonts w:ascii="Arial" w:hAnsi="Arial" w:cs="Arial"/>
          <w:b/>
          <w:bCs/>
          <w:sz w:val="24"/>
          <w:szCs w:val="24"/>
        </w:rPr>
      </w:pPr>
      <w:r w:rsidRPr="00A173A8">
        <w:rPr>
          <w:rFonts w:ascii="Arial" w:hAnsi="Arial" w:cs="Arial"/>
          <w:b/>
          <w:bCs/>
          <w:sz w:val="24"/>
          <w:szCs w:val="24"/>
        </w:rPr>
        <w:t>§ 1</w:t>
      </w:r>
    </w:p>
    <w:p w:rsidR="004C46C6" w:rsidRPr="00A173A8" w:rsidRDefault="004C46C6" w:rsidP="00A173A8">
      <w:pPr>
        <w:spacing w:after="0" w:line="360" w:lineRule="auto"/>
        <w:ind w:left="284" w:hanging="284"/>
        <w:jc w:val="both"/>
        <w:rPr>
          <w:rFonts w:ascii="Arial" w:hAnsi="Arial" w:cs="Arial"/>
          <w:bCs/>
          <w:iCs/>
          <w:sz w:val="24"/>
          <w:szCs w:val="24"/>
        </w:rPr>
      </w:pPr>
      <w:r w:rsidRPr="00A173A8">
        <w:rPr>
          <w:rFonts w:ascii="Arial" w:hAnsi="Arial" w:cs="Arial"/>
          <w:sz w:val="24"/>
          <w:szCs w:val="24"/>
        </w:rPr>
        <w:t>1. </w:t>
      </w:r>
      <w:r w:rsidRPr="00A173A8">
        <w:rPr>
          <w:rFonts w:ascii="Arial" w:hAnsi="Arial" w:cs="Arial"/>
          <w:b/>
          <w:sz w:val="24"/>
          <w:szCs w:val="24"/>
        </w:rPr>
        <w:t>Przedmiotem umowy jest</w:t>
      </w:r>
      <w:r w:rsidRPr="00A173A8">
        <w:rPr>
          <w:rFonts w:ascii="Arial" w:hAnsi="Arial" w:cs="Arial"/>
          <w:b/>
          <w:bCs/>
          <w:sz w:val="24"/>
          <w:szCs w:val="24"/>
        </w:rPr>
        <w:t xml:space="preserve"> budowa </w:t>
      </w:r>
      <w:r w:rsidR="00A173A8" w:rsidRPr="00A173A8">
        <w:rPr>
          <w:rFonts w:ascii="Arial" w:hAnsi="Arial" w:cs="Arial"/>
          <w:b/>
          <w:bCs/>
          <w:sz w:val="24"/>
          <w:szCs w:val="24"/>
          <w:lang w:eastAsia="pl-PL"/>
        </w:rPr>
        <w:t>skateparku, ścieżki pieszo – rowerowej        i obiektów małej architektury przy ul. Żywieckiej w Jeleśni.</w:t>
      </w:r>
    </w:p>
    <w:p w:rsidR="004C46C6" w:rsidRPr="00A173A8" w:rsidRDefault="004C46C6" w:rsidP="00A173A8">
      <w:pPr>
        <w:spacing w:after="0" w:line="360" w:lineRule="auto"/>
        <w:ind w:left="284" w:hanging="284"/>
        <w:jc w:val="both"/>
        <w:rPr>
          <w:rFonts w:ascii="Arial" w:hAnsi="Arial" w:cs="Arial"/>
          <w:sz w:val="24"/>
          <w:szCs w:val="24"/>
        </w:rPr>
      </w:pPr>
      <w:r w:rsidRPr="00A173A8">
        <w:rPr>
          <w:rFonts w:ascii="Arial" w:hAnsi="Arial" w:cs="Arial"/>
          <w:sz w:val="24"/>
          <w:szCs w:val="24"/>
        </w:rPr>
        <w:t>2. Roboty zostaną wykonane wg załączonej dokumentacji projektowej, specyfikacji technicznych wykonania i odbioru robót budowlanych oraz specyfikacji warunków zamówienia. Dokumenty te stanowią integralną część umowy. Roboty muszą być wykonane zgodnie z obowiązującymi przepisami, normami, a w szczególności z przepisami Prawa budowlanego oraz na ustalonych niniejszą umową warunkach.</w:t>
      </w:r>
    </w:p>
    <w:p w:rsidR="004C46C6" w:rsidRPr="00A173A8" w:rsidRDefault="004C46C6" w:rsidP="004C46C6">
      <w:pPr>
        <w:pStyle w:val="NormalnyWeb"/>
        <w:suppressAutoHyphens/>
        <w:spacing w:before="0" w:after="0" w:line="360" w:lineRule="auto"/>
        <w:ind w:left="284" w:hanging="284"/>
        <w:jc w:val="both"/>
        <w:rPr>
          <w:rFonts w:ascii="Arial" w:hAnsi="Arial" w:cs="Arial"/>
        </w:rPr>
      </w:pPr>
      <w:r w:rsidRPr="00A173A8">
        <w:rPr>
          <w:rFonts w:ascii="Arial" w:hAnsi="Arial" w:cs="Arial"/>
        </w:rPr>
        <w:t xml:space="preserve">3. 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ust. 1 niniejszego paragrafu. </w:t>
      </w:r>
    </w:p>
    <w:p w:rsidR="004C46C6" w:rsidRPr="00A173A8" w:rsidRDefault="004C46C6" w:rsidP="004C46C6">
      <w:pPr>
        <w:pStyle w:val="NormalnyWeb"/>
        <w:tabs>
          <w:tab w:val="left" w:pos="284"/>
        </w:tabs>
        <w:suppressAutoHyphens/>
        <w:spacing w:before="0" w:after="0" w:line="360" w:lineRule="auto"/>
        <w:ind w:left="284" w:hanging="284"/>
        <w:jc w:val="both"/>
        <w:rPr>
          <w:rFonts w:ascii="Arial" w:eastAsia="Times New Roman" w:hAnsi="Arial" w:cs="Arial"/>
        </w:rPr>
      </w:pPr>
      <w:r w:rsidRPr="00A173A8">
        <w:rPr>
          <w:rFonts w:ascii="Arial" w:eastAsia="Times New Roman" w:hAnsi="Arial" w:cs="Arial"/>
        </w:rPr>
        <w:t>4. 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ust. 1 niniejszego paragrafu. Roboty takie w dalszej części umowy nazywane są „robotami zaniechanymi”. Sposób wyliczenia wartości tych robót określa § 2 ust. 4 niniejszej umowy.</w:t>
      </w:r>
    </w:p>
    <w:p w:rsidR="004C46C6" w:rsidRPr="00A173A8" w:rsidRDefault="004C46C6" w:rsidP="004C46C6">
      <w:pPr>
        <w:pStyle w:val="Stopka"/>
        <w:tabs>
          <w:tab w:val="left" w:pos="708"/>
        </w:tabs>
        <w:spacing w:line="360" w:lineRule="auto"/>
        <w:ind w:left="284" w:hanging="284"/>
        <w:jc w:val="both"/>
        <w:rPr>
          <w:rFonts w:ascii="Arial" w:eastAsia="Times New Roman" w:hAnsi="Arial" w:cs="Arial"/>
          <w:szCs w:val="24"/>
        </w:rPr>
      </w:pPr>
      <w:r w:rsidRPr="00A173A8">
        <w:rPr>
          <w:rFonts w:ascii="Arial" w:hAnsi="Arial" w:cs="Arial"/>
          <w:szCs w:val="24"/>
        </w:rPr>
        <w:lastRenderedPageBreak/>
        <w:t>5. Zamawiający dopuszcza wprowadzenie zamiany materiałów i urządzeń przedstawionych w ofercie pod warunkiem, że zmiany te będą korzystne dla Zamawiającego.</w:t>
      </w:r>
    </w:p>
    <w:p w:rsidR="004C46C6" w:rsidRPr="00A173A8" w:rsidRDefault="004C46C6" w:rsidP="004C46C6">
      <w:pPr>
        <w:pStyle w:val="Stopka"/>
        <w:tabs>
          <w:tab w:val="clear" w:pos="4536"/>
          <w:tab w:val="clear" w:pos="9072"/>
          <w:tab w:val="left" w:pos="284"/>
          <w:tab w:val="center" w:pos="4820"/>
          <w:tab w:val="right" w:pos="9356"/>
        </w:tabs>
        <w:spacing w:line="360" w:lineRule="auto"/>
        <w:jc w:val="both"/>
        <w:rPr>
          <w:rFonts w:ascii="Arial" w:hAnsi="Arial" w:cs="Arial"/>
          <w:szCs w:val="24"/>
        </w:rPr>
      </w:pPr>
      <w:r w:rsidRPr="00A173A8">
        <w:rPr>
          <w:rFonts w:ascii="Arial" w:hAnsi="Arial" w:cs="Arial"/>
          <w:szCs w:val="24"/>
        </w:rPr>
        <w:tab/>
        <w:t>Będą to, przykładowo, okoliczności:</w:t>
      </w:r>
    </w:p>
    <w:p w:rsidR="004C46C6" w:rsidRPr="00A173A8" w:rsidRDefault="004C46C6" w:rsidP="004C46C6">
      <w:pPr>
        <w:pStyle w:val="Tekstpodstawowy"/>
        <w:tabs>
          <w:tab w:val="left" w:pos="567"/>
        </w:tabs>
        <w:spacing w:after="0" w:line="360" w:lineRule="auto"/>
        <w:ind w:left="567" w:hanging="283"/>
        <w:jc w:val="both"/>
        <w:rPr>
          <w:rFonts w:ascii="Arial" w:hAnsi="Arial" w:cs="Arial"/>
          <w:szCs w:val="24"/>
        </w:rPr>
      </w:pPr>
      <w:r w:rsidRPr="00A173A8">
        <w:rPr>
          <w:rFonts w:ascii="Arial" w:hAnsi="Arial" w:cs="Arial"/>
          <w:szCs w:val="24"/>
        </w:rPr>
        <w:t xml:space="preserve">a) powodujące obniżenie kosztu ponoszonego przez Zamawiającego </w:t>
      </w:r>
      <w:r w:rsidR="005E10FE">
        <w:rPr>
          <w:rFonts w:ascii="Arial" w:hAnsi="Arial" w:cs="Arial"/>
          <w:szCs w:val="24"/>
        </w:rPr>
        <w:t xml:space="preserve">                  </w:t>
      </w:r>
      <w:r w:rsidRPr="00A173A8">
        <w:rPr>
          <w:rFonts w:ascii="Arial" w:hAnsi="Arial" w:cs="Arial"/>
          <w:szCs w:val="24"/>
        </w:rPr>
        <w:t>na eksploatację i konserwację wykonanego przedmiotu umowy;</w:t>
      </w:r>
    </w:p>
    <w:p w:rsidR="004C46C6" w:rsidRPr="00A173A8" w:rsidRDefault="004C46C6" w:rsidP="004C46C6">
      <w:pPr>
        <w:pStyle w:val="Tekstpodstawowy"/>
        <w:tabs>
          <w:tab w:val="left" w:pos="567"/>
        </w:tabs>
        <w:spacing w:after="0" w:line="360" w:lineRule="auto"/>
        <w:ind w:left="567" w:hanging="283"/>
        <w:jc w:val="both"/>
        <w:rPr>
          <w:rFonts w:ascii="Arial" w:hAnsi="Arial" w:cs="Arial"/>
          <w:szCs w:val="24"/>
        </w:rPr>
      </w:pPr>
      <w:r w:rsidRPr="00A173A8">
        <w:rPr>
          <w:rFonts w:ascii="Arial" w:hAnsi="Arial" w:cs="Arial"/>
          <w:szCs w:val="24"/>
        </w:rPr>
        <w:t>b) powodujące poprawienie parametrów technicznych;</w:t>
      </w:r>
    </w:p>
    <w:p w:rsidR="004C46C6" w:rsidRPr="00A173A8" w:rsidRDefault="004C46C6" w:rsidP="004C46C6">
      <w:pPr>
        <w:pStyle w:val="Tekstpodstawowy"/>
        <w:tabs>
          <w:tab w:val="left" w:pos="567"/>
        </w:tabs>
        <w:spacing w:after="0" w:line="360" w:lineRule="auto"/>
        <w:ind w:left="568" w:hanging="283"/>
        <w:jc w:val="both"/>
        <w:rPr>
          <w:rFonts w:ascii="Arial" w:hAnsi="Arial" w:cs="Arial"/>
          <w:szCs w:val="24"/>
        </w:rPr>
      </w:pPr>
      <w:r w:rsidRPr="00A173A8">
        <w:rPr>
          <w:rFonts w:ascii="Arial" w:hAnsi="Arial" w:cs="Arial"/>
          <w:szCs w:val="24"/>
        </w:rPr>
        <w:t xml:space="preserve">c) wynikające z aktualizacji rozwiązań z uwagi na postęp technologiczny </w:t>
      </w:r>
      <w:r w:rsidR="005E10FE">
        <w:rPr>
          <w:rFonts w:ascii="Arial" w:hAnsi="Arial" w:cs="Arial"/>
          <w:szCs w:val="24"/>
        </w:rPr>
        <w:t xml:space="preserve">            </w:t>
      </w:r>
      <w:r w:rsidRPr="00A173A8">
        <w:rPr>
          <w:rFonts w:ascii="Arial" w:hAnsi="Arial" w:cs="Arial"/>
          <w:szCs w:val="24"/>
        </w:rPr>
        <w:t>lub zmiany obowiązujących przepisów.</w:t>
      </w:r>
    </w:p>
    <w:p w:rsidR="004C46C6" w:rsidRPr="00A173A8" w:rsidRDefault="004C46C6" w:rsidP="004C46C6">
      <w:pPr>
        <w:pStyle w:val="Tekstpodstawowy"/>
        <w:spacing w:after="0" w:line="360" w:lineRule="auto"/>
        <w:ind w:left="284"/>
        <w:jc w:val="both"/>
        <w:rPr>
          <w:rFonts w:ascii="Arial" w:hAnsi="Arial" w:cs="Arial"/>
          <w:szCs w:val="24"/>
        </w:rPr>
      </w:pPr>
      <w:r w:rsidRPr="00A173A8">
        <w:rPr>
          <w:rFonts w:ascii="Arial" w:hAnsi="Arial" w:cs="Arial"/>
          <w:szCs w:val="24"/>
        </w:rPr>
        <w:t xml:space="preserve">Dodatkowo możliwa jest zmiana producenta poszczególnych materiałów </w:t>
      </w:r>
      <w:r w:rsidR="005E10FE">
        <w:rPr>
          <w:rFonts w:ascii="Arial" w:hAnsi="Arial" w:cs="Arial"/>
          <w:szCs w:val="24"/>
        </w:rPr>
        <w:t xml:space="preserve">                </w:t>
      </w:r>
      <w:r w:rsidRPr="00A173A8">
        <w:rPr>
          <w:rFonts w:ascii="Arial" w:hAnsi="Arial" w:cs="Arial"/>
          <w:szCs w:val="24"/>
        </w:rPr>
        <w:t>i urządzeń przedstawionych w ofercie pod warunkiem, że zmiana ta nie spowoduje obniżenia parametrów tych materiałów lub urządzeń.</w:t>
      </w:r>
    </w:p>
    <w:p w:rsidR="004C46C6" w:rsidRPr="00A173A8" w:rsidRDefault="004C46C6" w:rsidP="004C46C6">
      <w:pPr>
        <w:pStyle w:val="western"/>
        <w:tabs>
          <w:tab w:val="left" w:pos="284"/>
        </w:tabs>
        <w:spacing w:before="0" w:after="0" w:line="360" w:lineRule="auto"/>
        <w:ind w:left="284" w:hanging="272"/>
        <w:rPr>
          <w:rFonts w:ascii="Arial" w:hAnsi="Arial" w:cs="Arial"/>
        </w:rPr>
      </w:pPr>
      <w:r w:rsidRPr="00A173A8">
        <w:rPr>
          <w:rFonts w:ascii="Arial" w:hAnsi="Arial" w:cs="Arial"/>
        </w:rPr>
        <w:t>6. Zmiany, o których mowa w ust. 3, 4 i 5 niniejszego paragrafu muszą być każdorazowo zatwierdzone przez Zamawiającego w porozumieniu z Projektantem.</w:t>
      </w:r>
    </w:p>
    <w:p w:rsidR="004C46C6" w:rsidRPr="00A173A8" w:rsidRDefault="004C46C6" w:rsidP="004C46C6">
      <w:pPr>
        <w:pStyle w:val="western"/>
        <w:tabs>
          <w:tab w:val="left" w:pos="284"/>
        </w:tabs>
        <w:spacing w:before="0" w:after="0" w:line="360" w:lineRule="auto"/>
        <w:ind w:left="283" w:hanging="272"/>
        <w:rPr>
          <w:rFonts w:ascii="Arial" w:hAnsi="Arial" w:cs="Arial"/>
        </w:rPr>
      </w:pPr>
      <w:r w:rsidRPr="00A173A8">
        <w:rPr>
          <w:rFonts w:ascii="Arial" w:hAnsi="Arial" w:cs="Arial"/>
        </w:rPr>
        <w:t>7. Zamiany, o których mowa w ust. 3 i 5 niniejszego paragrafu nie spowodują zmiany ceny wykonania przedmiotu umowy, o której mowa w § 2 ust. 1 niniejszej umowy.</w:t>
      </w:r>
    </w:p>
    <w:p w:rsidR="004C46C6" w:rsidRPr="005E10FE" w:rsidRDefault="004C46C6" w:rsidP="005E10FE">
      <w:pPr>
        <w:pStyle w:val="Stopka"/>
        <w:tabs>
          <w:tab w:val="left" w:pos="708"/>
        </w:tabs>
        <w:spacing w:line="360" w:lineRule="auto"/>
        <w:ind w:left="255" w:hanging="255"/>
        <w:jc w:val="both"/>
        <w:rPr>
          <w:rFonts w:ascii="Arial" w:hAnsi="Arial" w:cs="Arial"/>
          <w:szCs w:val="24"/>
        </w:rPr>
      </w:pPr>
      <w:r w:rsidRPr="00A173A8">
        <w:rPr>
          <w:rFonts w:ascii="Arial" w:hAnsi="Arial" w:cs="Arial"/>
          <w:szCs w:val="24"/>
        </w:rPr>
        <w:t>8. </w:t>
      </w:r>
      <w:r w:rsidRPr="00A173A8">
        <w:rPr>
          <w:rFonts w:ascii="Arial" w:hAnsi="Arial" w:cs="Arial"/>
          <w:b/>
          <w:bCs/>
          <w:szCs w:val="24"/>
        </w:rPr>
        <w:t xml:space="preserve">Wykonawca zobowiązany jest do </w:t>
      </w:r>
      <w:r w:rsidRPr="00A173A8">
        <w:rPr>
          <w:rFonts w:ascii="Arial" w:hAnsi="Arial" w:cs="Arial"/>
          <w:b/>
          <w:szCs w:val="24"/>
        </w:rPr>
        <w:t xml:space="preserve">wykonania i przedłożenia Zamawiającemu, w terminie do </w:t>
      </w:r>
      <w:r w:rsidR="00A13190">
        <w:rPr>
          <w:rFonts w:ascii="Arial" w:hAnsi="Arial" w:cs="Arial"/>
          <w:b/>
          <w:szCs w:val="24"/>
        </w:rPr>
        <w:t>14 dni od daty podpisania umowy</w:t>
      </w:r>
      <w:r w:rsidR="00A13190">
        <w:rPr>
          <w:rFonts w:ascii="Arial" w:hAnsi="Arial" w:cs="Arial"/>
          <w:szCs w:val="24"/>
        </w:rPr>
        <w:t xml:space="preserve"> </w:t>
      </w:r>
      <w:r w:rsidRPr="00A173A8">
        <w:rPr>
          <w:rFonts w:ascii="Arial" w:hAnsi="Arial" w:cs="Arial"/>
          <w:b/>
          <w:szCs w:val="24"/>
        </w:rPr>
        <w:t>kosztorysu</w:t>
      </w:r>
      <w:r w:rsidRPr="00A173A8">
        <w:rPr>
          <w:rFonts w:ascii="Arial" w:hAnsi="Arial" w:cs="Arial"/>
          <w:szCs w:val="24"/>
        </w:rPr>
        <w:t xml:space="preserve"> opracowanego metodą kalkulacji szczegółowej zgodnie z Rozporządzeniem Ministra Rozwoju Regionalnego i Budownictwa z dnia 13 lipca 2001 r. w sprawie metod kosztorysowania obiektów i robót budowlanych (Dz. U. Nr 80, poz. 867). Ponieważ obowiązującym wynagrodzeniem jest wynagrodzenie ryczałtowe, kosztorys </w:t>
      </w:r>
      <w:r w:rsidR="005E10FE">
        <w:rPr>
          <w:rFonts w:ascii="Arial" w:hAnsi="Arial" w:cs="Arial"/>
          <w:szCs w:val="24"/>
        </w:rPr>
        <w:t xml:space="preserve">        </w:t>
      </w:r>
      <w:r w:rsidRPr="00A173A8">
        <w:rPr>
          <w:rFonts w:ascii="Arial" w:hAnsi="Arial" w:cs="Arial"/>
          <w:szCs w:val="24"/>
        </w:rPr>
        <w:t xml:space="preserve">ten będzie wykorzystywany do obliczenia należnego wynagrodzenia Wykonawcy </w:t>
      </w:r>
      <w:r w:rsidR="005E10FE">
        <w:rPr>
          <w:rFonts w:ascii="Arial" w:hAnsi="Arial" w:cs="Arial"/>
          <w:szCs w:val="24"/>
        </w:rPr>
        <w:t xml:space="preserve">   </w:t>
      </w:r>
      <w:r w:rsidRPr="00A173A8">
        <w:rPr>
          <w:rFonts w:ascii="Arial" w:hAnsi="Arial" w:cs="Arial"/>
          <w:szCs w:val="24"/>
        </w:rPr>
        <w:t>w przypadku odstąpienia od umowy, a więc w sytuacji uregulowanej w § 14 umowy. Będzie on także podstawą do rozliczania</w:t>
      </w:r>
      <w:r w:rsidRPr="00A173A8">
        <w:rPr>
          <w:rFonts w:ascii="Arial" w:hAnsi="Arial" w:cs="Arial"/>
          <w:iCs/>
          <w:szCs w:val="24"/>
        </w:rPr>
        <w:t xml:space="preserve"> „dodatkowych robót budowlanych” wykraczających poza określenie przedmiotu zamówienia podstawowego w sytuacji gdy umowa zostanie zmieniona (aneksowana) na podstawie  art. 455 ust. 1 pkt 3 lub art. 455 ust. 2 ustawy Pzp. Szczegółowo zostało to opisane w § 3 niniejszej umowy. </w:t>
      </w:r>
      <w:r w:rsidRPr="00A173A8">
        <w:rPr>
          <w:rFonts w:ascii="Arial" w:hAnsi="Arial" w:cs="Arial"/>
          <w:szCs w:val="24"/>
        </w:rPr>
        <w:t xml:space="preserve">Strony umowy zgodnie ustalają, </w:t>
      </w:r>
      <w:r w:rsidR="005E10FE">
        <w:rPr>
          <w:rFonts w:ascii="Arial" w:hAnsi="Arial" w:cs="Arial"/>
          <w:szCs w:val="24"/>
        </w:rPr>
        <w:t xml:space="preserve">         </w:t>
      </w:r>
      <w:r w:rsidRPr="00A173A8">
        <w:rPr>
          <w:rFonts w:ascii="Arial" w:hAnsi="Arial" w:cs="Arial"/>
          <w:szCs w:val="24"/>
        </w:rPr>
        <w:t xml:space="preserve">że w sprawie metod kosztorysowania obiektów i robót budowlanych będą stosować metody określone treścią rozporządzenia Ministra Regionalnego i Budownictwa z dnia </w:t>
      </w:r>
      <w:r w:rsidRPr="00A173A8">
        <w:rPr>
          <w:rStyle w:val="object"/>
          <w:rFonts w:ascii="Arial" w:hAnsi="Arial" w:cs="Arial"/>
          <w:szCs w:val="24"/>
        </w:rPr>
        <w:t>13 lipca 2001</w:t>
      </w:r>
      <w:r w:rsidRPr="00A173A8">
        <w:rPr>
          <w:rFonts w:ascii="Arial" w:hAnsi="Arial" w:cs="Arial"/>
          <w:szCs w:val="24"/>
        </w:rPr>
        <w:t xml:space="preserve"> r. pomimo, że obowiązywało ono faktycznie do dnia </w:t>
      </w:r>
      <w:r w:rsidRPr="00A173A8">
        <w:rPr>
          <w:rStyle w:val="object"/>
          <w:rFonts w:ascii="Arial" w:hAnsi="Arial" w:cs="Arial"/>
          <w:szCs w:val="24"/>
        </w:rPr>
        <w:t>12 grudnia 2001</w:t>
      </w:r>
      <w:r w:rsidR="005E10FE">
        <w:rPr>
          <w:rFonts w:ascii="Arial" w:hAnsi="Arial" w:cs="Arial"/>
          <w:szCs w:val="24"/>
        </w:rPr>
        <w:t xml:space="preserve"> r.</w:t>
      </w:r>
    </w:p>
    <w:p w:rsidR="005E10FE" w:rsidRDefault="005E10FE" w:rsidP="004C46C6">
      <w:pPr>
        <w:spacing w:after="0" w:line="360" w:lineRule="auto"/>
        <w:jc w:val="center"/>
        <w:rPr>
          <w:rFonts w:ascii="Arial" w:hAnsi="Arial" w:cs="Arial"/>
          <w:b/>
          <w:sz w:val="24"/>
          <w:szCs w:val="24"/>
        </w:rPr>
      </w:pPr>
    </w:p>
    <w:p w:rsidR="004C46C6" w:rsidRPr="00A173A8" w:rsidRDefault="004C46C6" w:rsidP="004C46C6">
      <w:pPr>
        <w:spacing w:after="0" w:line="360" w:lineRule="auto"/>
        <w:jc w:val="center"/>
        <w:rPr>
          <w:rFonts w:ascii="Arial" w:hAnsi="Arial" w:cs="Arial"/>
          <w:b/>
          <w:sz w:val="24"/>
          <w:szCs w:val="24"/>
        </w:rPr>
      </w:pPr>
      <w:r w:rsidRPr="00A173A8">
        <w:rPr>
          <w:rFonts w:ascii="Arial" w:hAnsi="Arial" w:cs="Arial"/>
          <w:b/>
          <w:sz w:val="24"/>
          <w:szCs w:val="24"/>
        </w:rPr>
        <w:lastRenderedPageBreak/>
        <w:t>§ 2</w:t>
      </w:r>
    </w:p>
    <w:p w:rsidR="00A173A8" w:rsidRPr="00A173A8" w:rsidRDefault="004C46C6" w:rsidP="00A173A8">
      <w:pPr>
        <w:spacing w:after="0" w:line="360" w:lineRule="auto"/>
        <w:ind w:left="300" w:hanging="300"/>
        <w:jc w:val="both"/>
        <w:rPr>
          <w:rFonts w:ascii="Arial" w:eastAsia="Times New Roman" w:hAnsi="Arial" w:cs="Arial"/>
          <w:kern w:val="2"/>
          <w:sz w:val="24"/>
          <w:szCs w:val="24"/>
          <w:lang w:eastAsia="ar-SA"/>
        </w:rPr>
      </w:pPr>
      <w:r w:rsidRPr="00A173A8">
        <w:rPr>
          <w:rFonts w:ascii="Arial" w:hAnsi="Arial" w:cs="Arial"/>
          <w:sz w:val="24"/>
          <w:szCs w:val="24"/>
        </w:rPr>
        <w:t>1.</w:t>
      </w:r>
      <w:r w:rsidRPr="00A173A8">
        <w:rPr>
          <w:rFonts w:ascii="Arial" w:hAnsi="Arial" w:cs="Arial"/>
          <w:sz w:val="24"/>
          <w:szCs w:val="24"/>
        </w:rPr>
        <w:tab/>
      </w:r>
      <w:r w:rsidR="00A173A8" w:rsidRPr="00A173A8">
        <w:rPr>
          <w:rFonts w:ascii="Arial" w:eastAsia="Times New Roman" w:hAnsi="Arial" w:cs="Arial"/>
          <w:kern w:val="2"/>
          <w:sz w:val="24"/>
          <w:szCs w:val="24"/>
          <w:lang w:eastAsia="ar-SA"/>
        </w:rPr>
        <w:t xml:space="preserve">Za wykonanie przedmiotu umowy, określonego w § 1 ust. 1 niniejszej umowy, strony ustalają </w:t>
      </w:r>
      <w:r w:rsidR="00A173A8" w:rsidRPr="00A173A8">
        <w:rPr>
          <w:rFonts w:ascii="Arial" w:eastAsia="Times New Roman" w:hAnsi="Arial" w:cs="Arial"/>
          <w:b/>
          <w:bCs/>
          <w:kern w:val="2"/>
          <w:sz w:val="24"/>
          <w:szCs w:val="24"/>
          <w:lang w:eastAsia="ar-SA"/>
        </w:rPr>
        <w:t>wynagrodzenie ryczałtowe</w:t>
      </w:r>
      <w:r w:rsidR="00A173A8" w:rsidRPr="00A173A8">
        <w:rPr>
          <w:rFonts w:ascii="Arial" w:eastAsia="Times New Roman" w:hAnsi="Arial" w:cs="Arial"/>
          <w:kern w:val="2"/>
          <w:sz w:val="24"/>
          <w:szCs w:val="24"/>
          <w:lang w:eastAsia="ar-SA"/>
        </w:rPr>
        <w:t>, którego definicję określa art. 632 Kodeksu cywilnego, w wysokości:</w:t>
      </w:r>
    </w:p>
    <w:p w:rsidR="00A173A8" w:rsidRPr="00A173A8" w:rsidRDefault="00A173A8" w:rsidP="00A173A8">
      <w:pPr>
        <w:tabs>
          <w:tab w:val="left" w:pos="17608"/>
          <w:tab w:val="left" w:pos="23804"/>
        </w:tabs>
        <w:suppressAutoHyphens/>
        <w:spacing w:after="0" w:line="360" w:lineRule="auto"/>
        <w:ind w:left="284"/>
        <w:jc w:val="both"/>
        <w:rPr>
          <w:rFonts w:ascii="Arial" w:eastAsia="Times New Roman" w:hAnsi="Arial" w:cs="Arial"/>
          <w:kern w:val="2"/>
          <w:sz w:val="24"/>
          <w:szCs w:val="24"/>
          <w:lang w:eastAsia="ar-SA"/>
        </w:rPr>
      </w:pPr>
      <w:r w:rsidRPr="00A173A8">
        <w:rPr>
          <w:rFonts w:ascii="Arial" w:eastAsia="Times New Roman" w:hAnsi="Arial" w:cs="Arial"/>
          <w:kern w:val="2"/>
          <w:sz w:val="24"/>
          <w:szCs w:val="24"/>
          <w:lang w:eastAsia="ar-SA"/>
        </w:rPr>
        <w:t>netto</w:t>
      </w:r>
      <w:r w:rsidRPr="00A173A8">
        <w:rPr>
          <w:rFonts w:ascii="Arial" w:eastAsia="Times New Roman" w:hAnsi="Arial" w:cs="Arial"/>
          <w:bCs/>
          <w:kern w:val="2"/>
          <w:sz w:val="24"/>
          <w:szCs w:val="24"/>
          <w:lang w:eastAsia="ar-SA"/>
        </w:rPr>
        <w:t>:</w:t>
      </w:r>
      <w:r w:rsidRPr="00A173A8">
        <w:rPr>
          <w:rFonts w:ascii="Arial" w:eastAsia="Times New Roman" w:hAnsi="Arial" w:cs="Arial"/>
          <w:kern w:val="2"/>
          <w:sz w:val="24"/>
          <w:szCs w:val="24"/>
          <w:lang w:eastAsia="ar-SA"/>
        </w:rPr>
        <w:t>……………………………………………………………………………..………zł</w:t>
      </w:r>
    </w:p>
    <w:p w:rsidR="00A173A8" w:rsidRPr="00A173A8" w:rsidRDefault="00A173A8" w:rsidP="00A173A8">
      <w:pPr>
        <w:tabs>
          <w:tab w:val="left" w:pos="17608"/>
          <w:tab w:val="left" w:pos="22853"/>
        </w:tabs>
        <w:suppressAutoHyphens/>
        <w:spacing w:after="0" w:line="360" w:lineRule="auto"/>
        <w:ind w:left="284"/>
        <w:jc w:val="both"/>
        <w:rPr>
          <w:rFonts w:ascii="Arial" w:eastAsia="Times New Roman" w:hAnsi="Arial" w:cs="Arial"/>
          <w:kern w:val="2"/>
          <w:sz w:val="24"/>
          <w:szCs w:val="24"/>
          <w:lang w:eastAsia="ar-SA"/>
        </w:rPr>
      </w:pPr>
      <w:r w:rsidRPr="00A173A8">
        <w:rPr>
          <w:rFonts w:ascii="Arial" w:eastAsia="Times New Roman" w:hAnsi="Arial" w:cs="Arial"/>
          <w:kern w:val="2"/>
          <w:sz w:val="24"/>
          <w:szCs w:val="24"/>
          <w:lang w:eastAsia="ar-SA"/>
        </w:rPr>
        <w:t>słownie: ……………………………………………………………………………………</w:t>
      </w:r>
    </w:p>
    <w:p w:rsidR="00A173A8" w:rsidRPr="00A173A8" w:rsidRDefault="00A173A8" w:rsidP="00A173A8">
      <w:pPr>
        <w:tabs>
          <w:tab w:val="left" w:pos="17608"/>
          <w:tab w:val="left" w:pos="23804"/>
          <w:tab w:val="right" w:pos="25546"/>
        </w:tabs>
        <w:suppressAutoHyphens/>
        <w:spacing w:after="0" w:line="360" w:lineRule="auto"/>
        <w:ind w:left="284"/>
        <w:jc w:val="both"/>
        <w:rPr>
          <w:rFonts w:ascii="Arial" w:eastAsia="Times New Roman" w:hAnsi="Arial" w:cs="Arial"/>
          <w:kern w:val="2"/>
          <w:sz w:val="24"/>
          <w:szCs w:val="24"/>
          <w:lang w:eastAsia="ar-SA"/>
        </w:rPr>
      </w:pPr>
      <w:r w:rsidRPr="00A173A8">
        <w:rPr>
          <w:rFonts w:ascii="Arial" w:eastAsia="Times New Roman" w:hAnsi="Arial" w:cs="Arial"/>
          <w:kern w:val="2"/>
          <w:sz w:val="24"/>
          <w:szCs w:val="24"/>
          <w:lang w:eastAsia="ar-SA"/>
        </w:rPr>
        <w:t>podatek VAT w wysokości 23%, tj.: …………….……………….…………….……. zł</w:t>
      </w:r>
    </w:p>
    <w:p w:rsidR="00A173A8" w:rsidRPr="00A173A8" w:rsidRDefault="00A173A8" w:rsidP="00A173A8">
      <w:pPr>
        <w:tabs>
          <w:tab w:val="left" w:pos="17608"/>
          <w:tab w:val="left" w:pos="22853"/>
        </w:tabs>
        <w:suppressAutoHyphens/>
        <w:spacing w:after="0" w:line="360" w:lineRule="auto"/>
        <w:ind w:left="284"/>
        <w:jc w:val="both"/>
        <w:rPr>
          <w:rFonts w:ascii="Arial" w:eastAsia="Times New Roman" w:hAnsi="Arial" w:cs="Arial"/>
          <w:kern w:val="2"/>
          <w:sz w:val="24"/>
          <w:szCs w:val="24"/>
          <w:lang w:eastAsia="ar-SA"/>
        </w:rPr>
      </w:pPr>
      <w:r w:rsidRPr="00A173A8">
        <w:rPr>
          <w:rFonts w:ascii="Arial" w:eastAsia="Times New Roman" w:hAnsi="Arial" w:cs="Arial"/>
          <w:kern w:val="2"/>
          <w:sz w:val="24"/>
          <w:szCs w:val="24"/>
          <w:lang w:eastAsia="ar-SA"/>
        </w:rPr>
        <w:t>słownie: ……………………………………………………………………………………</w:t>
      </w:r>
    </w:p>
    <w:p w:rsidR="00A173A8" w:rsidRPr="00A173A8" w:rsidRDefault="00A173A8" w:rsidP="00A173A8">
      <w:pPr>
        <w:tabs>
          <w:tab w:val="left" w:pos="17608"/>
          <w:tab w:val="left" w:pos="23804"/>
          <w:tab w:val="right" w:pos="25546"/>
        </w:tabs>
        <w:suppressAutoHyphens/>
        <w:spacing w:after="0" w:line="360" w:lineRule="auto"/>
        <w:ind w:left="284"/>
        <w:jc w:val="both"/>
        <w:rPr>
          <w:rFonts w:ascii="Arial" w:eastAsia="Times New Roman" w:hAnsi="Arial" w:cs="Arial"/>
          <w:kern w:val="2"/>
          <w:sz w:val="24"/>
          <w:szCs w:val="24"/>
          <w:lang w:eastAsia="ar-SA"/>
        </w:rPr>
      </w:pPr>
      <w:r w:rsidRPr="00A173A8">
        <w:rPr>
          <w:rFonts w:ascii="Arial" w:eastAsia="Times New Roman" w:hAnsi="Arial" w:cs="Arial"/>
          <w:bCs/>
          <w:kern w:val="2"/>
          <w:sz w:val="24"/>
          <w:szCs w:val="24"/>
          <w:lang w:eastAsia="ar-SA"/>
        </w:rPr>
        <w:t>bru</w:t>
      </w:r>
      <w:r w:rsidRPr="00A173A8">
        <w:rPr>
          <w:rFonts w:ascii="Arial" w:eastAsia="Times New Roman" w:hAnsi="Arial" w:cs="Arial"/>
          <w:kern w:val="2"/>
          <w:sz w:val="24"/>
          <w:szCs w:val="24"/>
          <w:lang w:eastAsia="ar-SA"/>
        </w:rPr>
        <w:t>tto: ………………………………………………………………………….…………zł</w:t>
      </w:r>
    </w:p>
    <w:p w:rsidR="00A173A8" w:rsidRPr="00A173A8" w:rsidRDefault="00A173A8" w:rsidP="00A173A8">
      <w:pPr>
        <w:suppressAutoHyphens/>
        <w:spacing w:after="0" w:line="360" w:lineRule="auto"/>
        <w:ind w:left="284" w:hanging="300"/>
        <w:jc w:val="both"/>
        <w:rPr>
          <w:rFonts w:ascii="Arial" w:eastAsia="Times New Roman" w:hAnsi="Arial" w:cs="Arial"/>
          <w:kern w:val="2"/>
          <w:sz w:val="24"/>
          <w:szCs w:val="24"/>
          <w:lang w:eastAsia="ar-SA"/>
        </w:rPr>
      </w:pPr>
      <w:r w:rsidRPr="00A173A8">
        <w:rPr>
          <w:rFonts w:ascii="Arial" w:eastAsia="Times New Roman" w:hAnsi="Arial" w:cs="Arial"/>
          <w:kern w:val="2"/>
          <w:sz w:val="24"/>
          <w:szCs w:val="24"/>
          <w:lang w:eastAsia="ar-SA"/>
        </w:rPr>
        <w:tab/>
        <w:t>słownie: …………………………………………………………………………………….</w:t>
      </w:r>
    </w:p>
    <w:p w:rsidR="004C46C6" w:rsidRPr="00A173A8" w:rsidRDefault="004C46C6" w:rsidP="00A173A8">
      <w:pPr>
        <w:tabs>
          <w:tab w:val="left" w:pos="284"/>
        </w:tabs>
        <w:spacing w:after="0" w:line="360" w:lineRule="auto"/>
        <w:ind w:left="300" w:hanging="300"/>
        <w:jc w:val="both"/>
        <w:rPr>
          <w:rFonts w:ascii="Arial" w:eastAsia="Times New Roman" w:hAnsi="Arial" w:cs="Arial"/>
          <w:sz w:val="24"/>
          <w:szCs w:val="24"/>
        </w:rPr>
      </w:pPr>
      <w:r w:rsidRPr="00A173A8">
        <w:rPr>
          <w:rFonts w:ascii="Arial" w:eastAsia="Times New Roman" w:hAnsi="Arial" w:cs="Arial"/>
          <w:sz w:val="24"/>
          <w:szCs w:val="24"/>
        </w:rPr>
        <w:t>2.</w:t>
      </w:r>
      <w:r w:rsidRPr="00A173A8">
        <w:rPr>
          <w:rFonts w:ascii="Arial" w:eastAsia="Times New Roman" w:hAnsi="Arial" w:cs="Arial"/>
          <w:sz w:val="24"/>
          <w:szCs w:val="24"/>
        </w:rPr>
        <w:tab/>
      </w:r>
      <w:r w:rsidRPr="00A173A8">
        <w:rPr>
          <w:rFonts w:ascii="Arial" w:eastAsia="Times New Roman" w:hAnsi="Arial" w:cs="Arial"/>
          <w:b/>
          <w:bCs/>
          <w:sz w:val="24"/>
          <w:szCs w:val="24"/>
        </w:rPr>
        <w:t xml:space="preserve">Wynagrodzenie, o którym mowa w ust. 1 </w:t>
      </w:r>
      <w:r w:rsidRPr="00A173A8">
        <w:rPr>
          <w:rFonts w:ascii="Arial" w:eastAsia="Times New Roman" w:hAnsi="Arial" w:cs="Arial"/>
          <w:sz w:val="24"/>
          <w:szCs w:val="24"/>
        </w:rPr>
        <w:t xml:space="preserve">niniejszego paragrafu </w:t>
      </w:r>
      <w:r w:rsidRPr="00A173A8">
        <w:rPr>
          <w:rFonts w:ascii="Arial" w:eastAsia="Times New Roman" w:hAnsi="Arial" w:cs="Arial"/>
          <w:b/>
          <w:bCs/>
          <w:sz w:val="24"/>
          <w:szCs w:val="24"/>
        </w:rPr>
        <w:t>obejmuje wszelkie koszty niezbędne do zrealizowania przedmiotu umowy wynikające wprost z dokumentacji projektowej, jak również w niej nie ujęte z powodu wad dokumentacji spowodowanych jej niezgodnością z zasadami wiedzy technicznej lub stanem faktycznym, a bez których nie można wykonać przedmiotu umowy</w:t>
      </w:r>
      <w:r w:rsidRPr="00A173A8">
        <w:rPr>
          <w:rFonts w:ascii="Arial" w:eastAsia="Times New Roman" w:hAnsi="Arial" w:cs="Arial"/>
          <w:sz w:val="24"/>
          <w:szCs w:val="24"/>
        </w:rPr>
        <w:t>. 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ust. 1 niniejszego paragrafu.</w:t>
      </w:r>
    </w:p>
    <w:p w:rsidR="004C46C6" w:rsidRPr="00A173A8" w:rsidRDefault="004C46C6" w:rsidP="004C46C6">
      <w:pPr>
        <w:tabs>
          <w:tab w:val="left" w:pos="9656"/>
          <w:tab w:val="left" w:pos="12896"/>
          <w:tab w:val="left" w:pos="12972"/>
        </w:tabs>
        <w:spacing w:after="0" w:line="360" w:lineRule="auto"/>
        <w:ind w:left="284" w:hanging="284"/>
        <w:jc w:val="both"/>
        <w:rPr>
          <w:rFonts w:ascii="Arial" w:eastAsia="Times New Roman" w:hAnsi="Arial" w:cs="Arial"/>
          <w:sz w:val="24"/>
          <w:szCs w:val="24"/>
        </w:rPr>
      </w:pPr>
      <w:r w:rsidRPr="00A173A8">
        <w:rPr>
          <w:rFonts w:ascii="Arial" w:hAnsi="Arial" w:cs="Arial"/>
          <w:sz w:val="24"/>
          <w:szCs w:val="24"/>
        </w:rPr>
        <w:t>3. Kwota określona w ust. 1 niniejszego paragrafu zawiera wszystkie koszty związane z realizacją przedmiotu umowy określonego w § 1 ust. 1 niniejszej umowy i nie może ulec zmianie poza okolicznościami przedstawionymi w ust. 4 i 5  niniejszego paragrafu.</w:t>
      </w:r>
    </w:p>
    <w:p w:rsidR="004C46C6" w:rsidRPr="00A173A8" w:rsidRDefault="004C46C6" w:rsidP="004C46C6">
      <w:pPr>
        <w:pStyle w:val="NormalnyWeb"/>
        <w:tabs>
          <w:tab w:val="left" w:pos="284"/>
          <w:tab w:val="left" w:pos="5670"/>
        </w:tabs>
        <w:spacing w:before="0" w:after="0" w:line="360" w:lineRule="auto"/>
        <w:ind w:left="284"/>
        <w:jc w:val="both"/>
        <w:rPr>
          <w:rFonts w:ascii="Arial" w:hAnsi="Arial" w:cs="Arial"/>
          <w:color w:val="000000"/>
        </w:rPr>
      </w:pPr>
      <w:r w:rsidRPr="00A173A8">
        <w:rPr>
          <w:rFonts w:ascii="Arial" w:hAnsi="Arial" w:cs="Arial"/>
        </w:rPr>
        <w:t xml:space="preserve">Wszystkie koszty niezbędne do zrealizowania przedmiotu umowy są to między innymi koszty: </w:t>
      </w:r>
      <w:r w:rsidRPr="00A173A8">
        <w:rPr>
          <w:rFonts w:ascii="Arial" w:hAnsi="Arial" w:cs="Arial"/>
          <w:color w:val="000000"/>
        </w:rPr>
        <w:t xml:space="preserve">podatku VAT w wysokości </w:t>
      </w:r>
      <w:r w:rsidRPr="00A173A8">
        <w:rPr>
          <w:rFonts w:ascii="Arial" w:hAnsi="Arial" w:cs="Arial"/>
          <w:b/>
        </w:rPr>
        <w:t>23%</w:t>
      </w:r>
      <w:r w:rsidRPr="00A173A8">
        <w:rPr>
          <w:rFonts w:ascii="Arial" w:hAnsi="Arial" w:cs="Arial"/>
        </w:rPr>
        <w:t>,</w:t>
      </w:r>
      <w:r w:rsidRPr="00A173A8">
        <w:rPr>
          <w:rFonts w:ascii="Arial" w:hAnsi="Arial" w:cs="Arial"/>
          <w:color w:val="000000"/>
        </w:rPr>
        <w:t xml:space="preserve"> wszelkich robót przygotowawczych i porządko</w:t>
      </w:r>
      <w:r w:rsidRPr="00A173A8">
        <w:rPr>
          <w:rFonts w:ascii="Arial" w:hAnsi="Arial" w:cs="Arial"/>
        </w:rPr>
        <w:t>wych, zorganizowania, zagospodarowania i  późniejszej likwidacji placu budowy, utrzymania zaplecza budowy (naprawa, woda, energia elektryczna</w:t>
      </w:r>
      <w:r w:rsidR="00A13190">
        <w:rPr>
          <w:rFonts w:ascii="Arial" w:hAnsi="Arial" w:cs="Arial"/>
        </w:rPr>
        <w:t xml:space="preserve">, dozorowanie budowy), związane </w:t>
      </w:r>
      <w:r w:rsidRPr="00A173A8">
        <w:rPr>
          <w:rFonts w:ascii="Arial" w:hAnsi="Arial" w:cs="Arial"/>
        </w:rPr>
        <w:t xml:space="preserve">z zabezpieczeniem i  oznakowaniem prowadzonych robót, </w:t>
      </w:r>
      <w:r w:rsidR="00816259">
        <w:rPr>
          <w:rFonts w:ascii="Arial" w:hAnsi="Arial" w:cs="Arial"/>
        </w:rPr>
        <w:t xml:space="preserve">ewentualnych </w:t>
      </w:r>
      <w:r w:rsidRPr="00A173A8">
        <w:rPr>
          <w:rFonts w:ascii="Arial" w:hAnsi="Arial" w:cs="Arial"/>
          <w:color w:val="000000"/>
        </w:rPr>
        <w:t xml:space="preserve">robót rozbiórkowych, </w:t>
      </w:r>
      <w:r w:rsidRPr="00A173A8">
        <w:rPr>
          <w:rFonts w:ascii="Arial" w:hAnsi="Arial" w:cs="Arial"/>
        </w:rPr>
        <w:t>demontażowych,</w:t>
      </w:r>
      <w:r w:rsidRPr="00A173A8">
        <w:rPr>
          <w:rFonts w:ascii="Arial" w:hAnsi="Arial" w:cs="Arial"/>
          <w:color w:val="000000"/>
        </w:rPr>
        <w:t xml:space="preserve"> wykończeniowych, odtworzeniowych, wywozu materiałów pochodzących z rozbiórki, wycinki drzew, nasadzeń, </w:t>
      </w:r>
      <w:r w:rsidRPr="00A173A8">
        <w:rPr>
          <w:rFonts w:ascii="Arial" w:hAnsi="Arial" w:cs="Arial"/>
        </w:rPr>
        <w:t xml:space="preserve">wykonania ewentualnych przekładek w przypadku kolizji z istniejącym uzbrojeniem, ewentualnej wymiany gruntu, zagęszczenia gruntu, doprowadzenia terenu do porządku, odtworzenia dróg </w:t>
      </w:r>
      <w:r w:rsidRPr="00A173A8">
        <w:rPr>
          <w:rFonts w:ascii="Arial" w:hAnsi="Arial" w:cs="Arial"/>
        </w:rPr>
        <w:lastRenderedPageBreak/>
        <w:t>i chodników, planu bezpieczeństwa i ochrony zdrowia, koszty związane z  odbiorami wykonanych robót, wykonania dokumentacji powykonawczej, obsługi geodezyjnej w trakcie robót i wykonania inwentaryzacji geodezyjnej powykonawczej, ubezpieczenia budowy na czas realizacji</w:t>
      </w:r>
      <w:r w:rsidRPr="00A173A8">
        <w:rPr>
          <w:rFonts w:ascii="Arial" w:hAnsi="Arial" w:cs="Arial"/>
          <w:color w:val="000000"/>
        </w:rPr>
        <w:t xml:space="preserve"> i innych czynności niezbędnych do wykonania przedmiotu zamówienia. </w:t>
      </w:r>
    </w:p>
    <w:p w:rsidR="004C46C6" w:rsidRPr="00A173A8" w:rsidRDefault="004C46C6" w:rsidP="004C46C6">
      <w:pPr>
        <w:pStyle w:val="Tekstpodstawowywcity34"/>
        <w:tabs>
          <w:tab w:val="left" w:pos="284"/>
        </w:tabs>
        <w:spacing w:line="360" w:lineRule="auto"/>
        <w:ind w:left="284" w:hanging="284"/>
        <w:rPr>
          <w:rFonts w:ascii="Arial" w:hAnsi="Arial" w:cs="Arial"/>
          <w:b/>
          <w:bCs/>
          <w:sz w:val="24"/>
        </w:rPr>
      </w:pPr>
      <w:r w:rsidRPr="00A173A8">
        <w:rPr>
          <w:rFonts w:ascii="Arial" w:eastAsia="Lucida Sans Unicode" w:hAnsi="Arial" w:cs="Arial"/>
          <w:sz w:val="24"/>
        </w:rPr>
        <w:t xml:space="preserve">4. W </w:t>
      </w:r>
      <w:r w:rsidRPr="00A173A8">
        <w:rPr>
          <w:rFonts w:ascii="Arial" w:hAnsi="Arial" w:cs="Arial"/>
          <w:sz w:val="24"/>
        </w:rPr>
        <w:t>przypadku rezygnacji z wykonywania pewnych robót przewidzianych w dokumentacji projektowej („robót zaniechanych”, o których mowa § 1 ust. 4 niniejszej umowy) sposób obliczenia wartości tych robót zostanie wyliczony zgodnie z zapisami zamieszczony</w:t>
      </w:r>
      <w:r w:rsidR="00A13190">
        <w:rPr>
          <w:rFonts w:ascii="Arial" w:hAnsi="Arial" w:cs="Arial"/>
          <w:sz w:val="24"/>
        </w:rPr>
        <w:t>mi w § 11</w:t>
      </w:r>
      <w:r w:rsidRPr="00A173A8">
        <w:rPr>
          <w:rFonts w:ascii="Arial" w:hAnsi="Arial" w:cs="Arial"/>
          <w:sz w:val="24"/>
        </w:rPr>
        <w:t xml:space="preserve"> ust. 6 niniejszej umowy.</w:t>
      </w:r>
      <w:r w:rsidRPr="00A173A8">
        <w:rPr>
          <w:rFonts w:ascii="Arial" w:hAnsi="Arial" w:cs="Arial"/>
          <w:b/>
          <w:bCs/>
          <w:sz w:val="24"/>
        </w:rPr>
        <w:t xml:space="preserve"> </w:t>
      </w:r>
    </w:p>
    <w:p w:rsidR="004C46C6" w:rsidRPr="00A173A8" w:rsidRDefault="004C46C6" w:rsidP="004C46C6">
      <w:pPr>
        <w:spacing w:after="0" w:line="360" w:lineRule="auto"/>
        <w:ind w:left="284" w:hanging="284"/>
        <w:jc w:val="both"/>
        <w:rPr>
          <w:rFonts w:ascii="Arial" w:hAnsi="Arial" w:cs="Arial"/>
          <w:sz w:val="24"/>
          <w:szCs w:val="24"/>
          <w:lang w:eastAsia="pl-PL"/>
        </w:rPr>
      </w:pPr>
      <w:r w:rsidRPr="00A173A8">
        <w:rPr>
          <w:rFonts w:ascii="Arial" w:hAnsi="Arial" w:cs="Arial"/>
          <w:sz w:val="24"/>
          <w:szCs w:val="24"/>
          <w:lang w:eastAsia="pl-PL"/>
        </w:rPr>
        <w:t>5. Wynagrodzenie, o którym mowa w niniejszym paragrafie, zostanie zmienione w przypadku wystąpienia okoliczności, o których mowa w</w:t>
      </w:r>
      <w:r w:rsidRPr="00A173A8">
        <w:rPr>
          <w:rFonts w:ascii="Arial" w:hAnsi="Arial" w:cs="Arial"/>
          <w:iCs/>
          <w:sz w:val="24"/>
          <w:szCs w:val="24"/>
          <w:lang w:eastAsia="pl-PL"/>
        </w:rPr>
        <w:t xml:space="preserve"> art. 436 pkt 4 lit b ustawy Prawa zamówień publicznych, czyli w </w:t>
      </w:r>
      <w:r w:rsidRPr="00A173A8">
        <w:rPr>
          <w:rFonts w:ascii="Arial" w:hAnsi="Arial" w:cs="Arial"/>
          <w:sz w:val="24"/>
          <w:szCs w:val="24"/>
          <w:lang w:eastAsia="pl-PL"/>
        </w:rPr>
        <w:t>przypadku:</w:t>
      </w:r>
    </w:p>
    <w:p w:rsidR="004C46C6" w:rsidRPr="00A173A8" w:rsidRDefault="004C46C6" w:rsidP="004C46C6">
      <w:pPr>
        <w:spacing w:after="0" w:line="360" w:lineRule="auto"/>
        <w:ind w:left="567" w:hanging="283"/>
        <w:jc w:val="both"/>
        <w:rPr>
          <w:rFonts w:ascii="Arial" w:hAnsi="Arial" w:cs="Arial"/>
          <w:sz w:val="24"/>
          <w:szCs w:val="24"/>
          <w:lang w:eastAsia="pl-PL"/>
        </w:rPr>
      </w:pPr>
      <w:r w:rsidRPr="00A173A8">
        <w:rPr>
          <w:rFonts w:ascii="Arial" w:hAnsi="Arial" w:cs="Arial"/>
          <w:sz w:val="24"/>
          <w:szCs w:val="24"/>
          <w:lang w:eastAsia="pl-PL"/>
        </w:rPr>
        <w:t xml:space="preserve">1) zmiany stawki podatku od towarów i usług oraz podatku akcyzowego - do faktur wystawianych po dniu wejścia w życie zmiany stawki podatku od towarów </w:t>
      </w:r>
      <w:r w:rsidR="00A13190">
        <w:rPr>
          <w:rFonts w:ascii="Arial" w:hAnsi="Arial" w:cs="Arial"/>
          <w:sz w:val="24"/>
          <w:szCs w:val="24"/>
          <w:lang w:eastAsia="pl-PL"/>
        </w:rPr>
        <w:t xml:space="preserve">          </w:t>
      </w:r>
      <w:r w:rsidRPr="00A173A8">
        <w:rPr>
          <w:rFonts w:ascii="Arial" w:hAnsi="Arial" w:cs="Arial"/>
          <w:sz w:val="24"/>
          <w:szCs w:val="24"/>
          <w:lang w:eastAsia="pl-PL"/>
        </w:rPr>
        <w:t>i usług oraz podatku akcyzowego naliczana będzie nowa stawka;</w:t>
      </w:r>
    </w:p>
    <w:p w:rsidR="004C46C6" w:rsidRPr="00A173A8" w:rsidRDefault="004C46C6" w:rsidP="004C46C6">
      <w:pPr>
        <w:spacing w:after="0" w:line="360" w:lineRule="auto"/>
        <w:ind w:left="567" w:hanging="283"/>
        <w:jc w:val="both"/>
        <w:rPr>
          <w:rFonts w:ascii="Arial" w:hAnsi="Arial" w:cs="Arial"/>
          <w:sz w:val="24"/>
          <w:szCs w:val="24"/>
          <w:lang w:eastAsia="pl-PL"/>
        </w:rPr>
      </w:pPr>
      <w:r w:rsidRPr="00A173A8">
        <w:rPr>
          <w:rFonts w:ascii="Arial" w:hAnsi="Arial" w:cs="Arial"/>
          <w:sz w:val="24"/>
          <w:szCs w:val="24"/>
          <w:lang w:eastAsia="pl-PL"/>
        </w:rPr>
        <w:t>2) zmiany</w:t>
      </w:r>
      <w:r w:rsidRPr="00A173A8">
        <w:rPr>
          <w:rFonts w:ascii="Arial" w:hAnsi="Arial" w:cs="Arial"/>
          <w:iCs/>
          <w:sz w:val="24"/>
          <w:szCs w:val="24"/>
          <w:lang w:eastAsia="pl-PL"/>
        </w:rPr>
        <w:t xml:space="preserve"> </w:t>
      </w:r>
      <w:r w:rsidRPr="00A173A8">
        <w:rPr>
          <w:rFonts w:ascii="Arial" w:hAnsi="Arial" w:cs="Arial"/>
          <w:sz w:val="24"/>
          <w:szCs w:val="24"/>
          <w:lang w:eastAsia="pl-PL"/>
        </w:rPr>
        <w:t xml:space="preserve">wysokości minimalnego wynagrodzenia za pracę </w:t>
      </w:r>
      <w:r w:rsidRPr="00A173A8">
        <w:rPr>
          <w:rFonts w:ascii="Arial" w:hAnsi="Arial" w:cs="Arial"/>
          <w:sz w:val="24"/>
          <w:szCs w:val="24"/>
        </w:rPr>
        <w:t xml:space="preserve">albo wysokości minimalnej stawki godzinowej, ustalonych na podstawie ustawy z dnia </w:t>
      </w:r>
      <w:r w:rsidR="00A13190">
        <w:rPr>
          <w:rFonts w:ascii="Arial" w:hAnsi="Arial" w:cs="Arial"/>
          <w:sz w:val="24"/>
          <w:szCs w:val="24"/>
        </w:rPr>
        <w:t xml:space="preserve">             </w:t>
      </w:r>
      <w:r w:rsidRPr="00A173A8">
        <w:rPr>
          <w:rFonts w:ascii="Arial" w:hAnsi="Arial" w:cs="Arial"/>
          <w:sz w:val="24"/>
          <w:szCs w:val="24"/>
        </w:rPr>
        <w:t>10 października 2002 r. o minimalnym wynagrodzeniu za pracę</w:t>
      </w:r>
      <w:r w:rsidRPr="00A173A8">
        <w:rPr>
          <w:rFonts w:ascii="Arial" w:hAnsi="Arial" w:cs="Arial"/>
          <w:sz w:val="24"/>
          <w:szCs w:val="24"/>
          <w:lang w:eastAsia="pl-PL"/>
        </w:rPr>
        <w:t>;</w:t>
      </w:r>
    </w:p>
    <w:p w:rsidR="004C46C6" w:rsidRPr="00A173A8" w:rsidRDefault="004C46C6" w:rsidP="004C46C6">
      <w:pPr>
        <w:spacing w:after="0" w:line="360" w:lineRule="auto"/>
        <w:ind w:left="567" w:hanging="283"/>
        <w:jc w:val="both"/>
        <w:rPr>
          <w:rFonts w:ascii="Arial" w:hAnsi="Arial" w:cs="Arial"/>
          <w:sz w:val="24"/>
          <w:szCs w:val="24"/>
          <w:lang w:eastAsia="pl-PL"/>
        </w:rPr>
      </w:pPr>
      <w:r w:rsidRPr="00A173A8">
        <w:rPr>
          <w:rFonts w:ascii="Arial" w:hAnsi="Arial" w:cs="Arial"/>
          <w:sz w:val="24"/>
          <w:szCs w:val="24"/>
          <w:lang w:eastAsia="pl-PL"/>
        </w:rPr>
        <w:t>3) zmiany zasad podlegania ubezpieczeniom społecznym lub ubezpieczeniu zdrowotnemu lub  wysokości stawki składki na ubezpieczenia społeczne lub ubezpieczenie zdrowotne;</w:t>
      </w:r>
    </w:p>
    <w:p w:rsidR="004C46C6" w:rsidRPr="00A173A8" w:rsidRDefault="004C46C6" w:rsidP="004C46C6">
      <w:pPr>
        <w:spacing w:after="0" w:line="360" w:lineRule="auto"/>
        <w:ind w:left="567" w:hanging="283"/>
        <w:jc w:val="both"/>
        <w:rPr>
          <w:rFonts w:ascii="Arial" w:hAnsi="Arial" w:cs="Arial"/>
          <w:sz w:val="24"/>
          <w:szCs w:val="24"/>
          <w:lang w:eastAsia="pl-PL"/>
        </w:rPr>
      </w:pPr>
      <w:r w:rsidRPr="00A173A8">
        <w:rPr>
          <w:rFonts w:ascii="Arial" w:hAnsi="Arial" w:cs="Arial"/>
          <w:sz w:val="24"/>
          <w:szCs w:val="24"/>
          <w:lang w:eastAsia="pl-PL"/>
        </w:rPr>
        <w:t>4) zmiany zasad gromadzenia i wysokości wpłat do pracowniczych planów kapitałowych, o których mowa w ustawie z dnia 4 października 2018 r. o pracowniczych planach kapitałowych.</w:t>
      </w:r>
    </w:p>
    <w:p w:rsidR="004C46C6" w:rsidRPr="00A173A8" w:rsidRDefault="004C46C6" w:rsidP="004C46C6">
      <w:pPr>
        <w:spacing w:after="0" w:line="360" w:lineRule="auto"/>
        <w:ind w:left="284"/>
        <w:jc w:val="both"/>
        <w:rPr>
          <w:rFonts w:ascii="Arial" w:hAnsi="Arial" w:cs="Arial"/>
          <w:sz w:val="24"/>
          <w:szCs w:val="24"/>
          <w:lang w:eastAsia="pl-PL"/>
        </w:rPr>
      </w:pPr>
      <w:r w:rsidRPr="00A173A8">
        <w:rPr>
          <w:rFonts w:ascii="Arial" w:hAnsi="Arial" w:cs="Arial"/>
          <w:sz w:val="24"/>
          <w:szCs w:val="24"/>
          <w:lang w:eastAsia="pl-PL"/>
        </w:rPr>
        <w:t xml:space="preserve">Wykonawcy będzie przysługiwało prawo do zmiany wynagrodzenia, jeżeli wykaże, że zmiany określone w punktach 2-4 przedmiotowego ustępu będą miały wpływ na koszty wykonania przedmiotu niniejszej umowy. W tym celu, w terminie 30 dni od  dnia wejścia w życie przepisów dokonujących tych zmian, Wykonawca musi przedłożyć Zamawiającemu dowody (dokumenty) określające wynagrodzenia pracowników zatrudnionych na podstawie umowy o pracę i na podstawie umów cywilnoprawnych wykonujących przedmiot umowy. Jeżeli wynagrodzenia osób zatrudnionych w ramach stosunku pracy były na minimalnym poziomie, to wynagrodzenie Wykonawcy wzrośnie o różnicę pomiędzy kwotą minimalnego wynagrodzenia po jego podwyższeniu, a kwotą wcześniejszą. Jeżeli pracownicy </w:t>
      </w:r>
      <w:r w:rsidRPr="00A173A8">
        <w:rPr>
          <w:rFonts w:ascii="Arial" w:hAnsi="Arial" w:cs="Arial"/>
          <w:sz w:val="24"/>
          <w:szCs w:val="24"/>
          <w:lang w:eastAsia="pl-PL"/>
        </w:rPr>
        <w:lastRenderedPageBreak/>
        <w:t>otrzymywali wynagrodzenia wyższe niż minimalne, to wzrost minimalnego wynagrodzenia nie może być przesłanką do wzrostu wynagrodzenia. Analogiczne zasady będą stosowane w przypadku wzrostu stawki godzinowej w odniesieniu do  osób, z którymi Wykonawcę łączą umowy cywilnoprawne i które wykonują przedmiot umowy.</w:t>
      </w:r>
    </w:p>
    <w:p w:rsidR="004C46C6" w:rsidRPr="00A173A8" w:rsidRDefault="004C46C6" w:rsidP="004C46C6">
      <w:pPr>
        <w:spacing w:after="0" w:line="360" w:lineRule="auto"/>
        <w:ind w:left="284" w:hanging="284"/>
        <w:jc w:val="both"/>
        <w:rPr>
          <w:rFonts w:ascii="Arial" w:hAnsi="Arial" w:cs="Arial"/>
          <w:sz w:val="24"/>
          <w:szCs w:val="24"/>
          <w:lang w:eastAsia="pl-PL"/>
        </w:rPr>
      </w:pPr>
      <w:r w:rsidRPr="00A173A8">
        <w:rPr>
          <w:rFonts w:ascii="Arial" w:hAnsi="Arial" w:cs="Arial"/>
          <w:sz w:val="24"/>
          <w:szCs w:val="24"/>
          <w:lang w:eastAsia="pl-PL"/>
        </w:rPr>
        <w:t>6. Wynagrodzenie, o którym mowa w niniejszym paragrafie, zostanie zmienione w przypadku wystąpienia okoliczności, o których mowa w art. 439 ustawy Pzp, zgodnie z poniższymi zasadami:</w:t>
      </w:r>
    </w:p>
    <w:p w:rsidR="004C46C6" w:rsidRPr="00A173A8" w:rsidRDefault="004C46C6" w:rsidP="004C46C6">
      <w:pPr>
        <w:spacing w:after="0" w:line="360" w:lineRule="auto"/>
        <w:ind w:left="567" w:hanging="283"/>
        <w:jc w:val="both"/>
        <w:rPr>
          <w:rFonts w:ascii="Arial" w:hAnsi="Arial" w:cs="Arial"/>
          <w:sz w:val="24"/>
          <w:szCs w:val="24"/>
          <w:lang w:eastAsia="pl-PL"/>
        </w:rPr>
      </w:pPr>
      <w:r w:rsidRPr="00A173A8">
        <w:rPr>
          <w:rFonts w:ascii="Arial" w:hAnsi="Arial" w:cs="Arial"/>
          <w:sz w:val="24"/>
          <w:szCs w:val="24"/>
          <w:lang w:eastAsia="pl-PL"/>
        </w:rPr>
        <w:t>1) wynagrodzenie ulegnie waloryzacji o zmianę wskaźnika cen produkcji budowlano-montażowej ustalanego przez Prezesa Głównego Urzędu Statystycznego i ogłaszanego w Dzienniku Urzędowym RP „Monitor Polski”. Pierwsza waloryzacja nastąpi po 12 miesiącach od podpisania umowy i będzie wyliczona jako średnia arytmetyczna ze wskaźnika za okres poprzednich 12 miesięcy;</w:t>
      </w:r>
    </w:p>
    <w:p w:rsidR="004C46C6" w:rsidRPr="00A173A8" w:rsidRDefault="004C46C6" w:rsidP="004C46C6">
      <w:pPr>
        <w:spacing w:after="0" w:line="360" w:lineRule="auto"/>
        <w:ind w:left="567" w:hanging="283"/>
        <w:jc w:val="both"/>
        <w:rPr>
          <w:rFonts w:ascii="Arial" w:hAnsi="Arial" w:cs="Arial"/>
          <w:sz w:val="24"/>
          <w:szCs w:val="24"/>
          <w:lang w:eastAsia="pl-PL"/>
        </w:rPr>
      </w:pPr>
      <w:r w:rsidRPr="00A173A8">
        <w:rPr>
          <w:rFonts w:ascii="Arial" w:hAnsi="Arial" w:cs="Arial"/>
          <w:sz w:val="24"/>
          <w:szCs w:val="24"/>
          <w:lang w:eastAsia="pl-PL"/>
        </w:rPr>
        <w:t>2)</w:t>
      </w:r>
      <w:r w:rsidRPr="00A173A8">
        <w:rPr>
          <w:rFonts w:ascii="Arial" w:hAnsi="Arial" w:cs="Arial"/>
          <w:sz w:val="24"/>
          <w:szCs w:val="24"/>
          <w:lang w:eastAsia="pl-PL"/>
        </w:rPr>
        <w:tab/>
        <w:t>każda kolejna waloryzacja dokonywana będzie po upływie 3 miesięcy od poprzedniej waloryzacji i będzie wyliczana jako średnia arytmetyczna ze wskaźnika za okres, który upłynął od poprzedniej waloryzacji;</w:t>
      </w:r>
    </w:p>
    <w:p w:rsidR="004C46C6" w:rsidRPr="00A173A8" w:rsidRDefault="004C46C6" w:rsidP="004C46C6">
      <w:pPr>
        <w:spacing w:after="0" w:line="360" w:lineRule="auto"/>
        <w:ind w:left="567" w:hanging="283"/>
        <w:jc w:val="both"/>
        <w:rPr>
          <w:rFonts w:ascii="Arial" w:hAnsi="Arial" w:cs="Arial"/>
          <w:sz w:val="24"/>
          <w:szCs w:val="24"/>
          <w:lang w:eastAsia="pl-PL"/>
        </w:rPr>
      </w:pPr>
      <w:r w:rsidRPr="00A173A8">
        <w:rPr>
          <w:rFonts w:ascii="Arial" w:hAnsi="Arial" w:cs="Arial"/>
          <w:sz w:val="24"/>
          <w:szCs w:val="24"/>
          <w:lang w:eastAsia="pl-PL"/>
        </w:rPr>
        <w:t>3)</w:t>
      </w:r>
      <w:r w:rsidRPr="00A173A8">
        <w:rPr>
          <w:rFonts w:ascii="Arial" w:hAnsi="Arial" w:cs="Arial"/>
          <w:sz w:val="24"/>
          <w:szCs w:val="24"/>
          <w:lang w:eastAsia="pl-PL"/>
        </w:rPr>
        <w:tab/>
        <w:t>Zamawiający nie określa maksymalnej wartości zmiany wynagrodzenia na podstawie przesłanek, o których mowa w art. 439 ust. 2 ustawy Pzp. Wartość ta będzie wynikała z ww. waloryzacji;</w:t>
      </w:r>
    </w:p>
    <w:p w:rsidR="004C46C6" w:rsidRPr="00A173A8" w:rsidRDefault="004C46C6" w:rsidP="004C46C6">
      <w:pPr>
        <w:spacing w:after="0" w:line="360" w:lineRule="auto"/>
        <w:ind w:left="568" w:hanging="284"/>
        <w:jc w:val="both"/>
        <w:rPr>
          <w:rFonts w:ascii="Arial" w:hAnsi="Arial" w:cs="Arial"/>
          <w:sz w:val="24"/>
          <w:szCs w:val="24"/>
          <w:lang w:eastAsia="pl-PL"/>
        </w:rPr>
      </w:pPr>
      <w:r w:rsidRPr="00A173A8">
        <w:rPr>
          <w:rFonts w:ascii="Arial" w:hAnsi="Arial" w:cs="Arial"/>
          <w:sz w:val="24"/>
          <w:szCs w:val="24"/>
          <w:lang w:eastAsia="pl-PL"/>
        </w:rPr>
        <w:t>4) jeżeli umowa zostanie zawarta po upływie 180 dni od dnia upływu terminu składania ofert, początkowym terminem ustalenia zmiany wynagrodzenia będzie dzień otwarcia ofert, nie dzień zawarcia umowy.</w:t>
      </w:r>
    </w:p>
    <w:p w:rsidR="004C46C6" w:rsidRPr="00A173A8" w:rsidRDefault="004C46C6" w:rsidP="004C46C6">
      <w:pPr>
        <w:spacing w:after="0" w:line="360" w:lineRule="auto"/>
        <w:jc w:val="center"/>
        <w:rPr>
          <w:rFonts w:ascii="Arial" w:hAnsi="Arial" w:cs="Arial"/>
          <w:b/>
          <w:bCs/>
          <w:sz w:val="24"/>
          <w:szCs w:val="24"/>
        </w:rPr>
      </w:pPr>
    </w:p>
    <w:p w:rsidR="004C46C6" w:rsidRPr="00A173A8" w:rsidRDefault="004C46C6" w:rsidP="004C46C6">
      <w:pPr>
        <w:spacing w:after="0" w:line="360" w:lineRule="auto"/>
        <w:jc w:val="center"/>
        <w:rPr>
          <w:rFonts w:ascii="Arial" w:eastAsia="Times New Roman" w:hAnsi="Arial" w:cs="Arial"/>
          <w:iCs/>
          <w:sz w:val="24"/>
          <w:szCs w:val="24"/>
        </w:rPr>
      </w:pPr>
      <w:r w:rsidRPr="00A173A8">
        <w:rPr>
          <w:rFonts w:ascii="Arial" w:hAnsi="Arial" w:cs="Arial"/>
          <w:b/>
          <w:bCs/>
          <w:sz w:val="24"/>
          <w:szCs w:val="24"/>
        </w:rPr>
        <w:t>§ 3</w:t>
      </w:r>
    </w:p>
    <w:p w:rsidR="004C46C6" w:rsidRPr="00A173A8" w:rsidRDefault="004C46C6" w:rsidP="004C46C6">
      <w:pPr>
        <w:tabs>
          <w:tab w:val="left" w:pos="28532"/>
          <w:tab w:val="left" w:pos="31680"/>
        </w:tabs>
        <w:spacing w:after="0" w:line="360" w:lineRule="auto"/>
        <w:ind w:left="284" w:hanging="284"/>
        <w:jc w:val="both"/>
        <w:rPr>
          <w:rFonts w:ascii="Arial" w:hAnsi="Arial" w:cs="Arial"/>
          <w:sz w:val="24"/>
          <w:szCs w:val="24"/>
        </w:rPr>
      </w:pPr>
      <w:r w:rsidRPr="00A173A8">
        <w:rPr>
          <w:rFonts w:ascii="Arial" w:hAnsi="Arial" w:cs="Arial"/>
          <w:iCs/>
          <w:sz w:val="24"/>
          <w:szCs w:val="24"/>
        </w:rPr>
        <w:t>1.</w:t>
      </w:r>
      <w:r w:rsidRPr="00A173A8">
        <w:rPr>
          <w:rFonts w:ascii="Arial" w:hAnsi="Arial" w:cs="Arial"/>
          <w:b/>
          <w:bCs/>
          <w:iCs/>
          <w:sz w:val="24"/>
          <w:szCs w:val="24"/>
        </w:rPr>
        <w:t xml:space="preserve"> W sytuacji, gdyby umowa została zmieniona</w:t>
      </w:r>
      <w:r w:rsidRPr="00A173A8">
        <w:rPr>
          <w:rFonts w:ascii="Arial" w:hAnsi="Arial" w:cs="Arial"/>
          <w:bCs/>
          <w:iCs/>
          <w:sz w:val="24"/>
          <w:szCs w:val="24"/>
        </w:rPr>
        <w:t xml:space="preserve"> na podstawie </w:t>
      </w:r>
      <w:r w:rsidRPr="00A173A8">
        <w:rPr>
          <w:rFonts w:ascii="Arial" w:hAnsi="Arial" w:cs="Arial"/>
          <w:iCs/>
          <w:sz w:val="24"/>
          <w:szCs w:val="24"/>
        </w:rPr>
        <w:t>art. 455 ust. 1 pkt 3 lub art. 455 ust. 2</w:t>
      </w:r>
      <w:r w:rsidRPr="00A173A8">
        <w:rPr>
          <w:rFonts w:ascii="Arial" w:hAnsi="Arial" w:cs="Arial"/>
          <w:bCs/>
          <w:iCs/>
          <w:sz w:val="24"/>
          <w:szCs w:val="24"/>
        </w:rPr>
        <w:t xml:space="preserve"> ustawy Pzp</w:t>
      </w:r>
      <w:r w:rsidRPr="00A173A8">
        <w:rPr>
          <w:rFonts w:ascii="Arial" w:hAnsi="Arial" w:cs="Arial"/>
          <w:iCs/>
          <w:sz w:val="24"/>
          <w:szCs w:val="24"/>
        </w:rPr>
        <w:t>, czyli gdyby Zamawiający zlecił Wykonawcy wykonanie</w:t>
      </w:r>
      <w:r w:rsidRPr="00A173A8">
        <w:rPr>
          <w:rFonts w:ascii="Arial" w:hAnsi="Arial" w:cs="Arial"/>
          <w:b/>
          <w:bCs/>
          <w:iCs/>
          <w:sz w:val="24"/>
          <w:szCs w:val="24"/>
        </w:rPr>
        <w:t xml:space="preserve"> „dodatkowych robót budowlanych” wykraczających poza przedmiot niniejszej umowy </w:t>
      </w:r>
      <w:r w:rsidRPr="00A173A8">
        <w:rPr>
          <w:rFonts w:ascii="Arial" w:hAnsi="Arial" w:cs="Arial"/>
          <w:bCs/>
          <w:iCs/>
          <w:sz w:val="24"/>
          <w:szCs w:val="24"/>
        </w:rPr>
        <w:t>(„</w:t>
      </w:r>
      <w:r w:rsidRPr="00A173A8">
        <w:rPr>
          <w:rFonts w:ascii="Arial" w:hAnsi="Arial" w:cs="Arial"/>
          <w:b/>
          <w:bCs/>
          <w:iCs/>
          <w:sz w:val="24"/>
          <w:szCs w:val="24"/>
        </w:rPr>
        <w:t>zamówienia podstawowego</w:t>
      </w:r>
      <w:r w:rsidRPr="00A173A8">
        <w:rPr>
          <w:rFonts w:ascii="Arial" w:hAnsi="Arial" w:cs="Arial"/>
          <w:bCs/>
          <w:iCs/>
          <w:sz w:val="24"/>
          <w:szCs w:val="24"/>
        </w:rPr>
        <w:t>”), to ustala się następujące zasady ich zlecania oraz rozliczania.</w:t>
      </w:r>
    </w:p>
    <w:p w:rsidR="004C46C6" w:rsidRPr="00A173A8" w:rsidRDefault="004C46C6" w:rsidP="004C46C6">
      <w:pPr>
        <w:tabs>
          <w:tab w:val="left" w:pos="-30480"/>
        </w:tabs>
        <w:spacing w:after="0" w:line="360" w:lineRule="auto"/>
        <w:ind w:left="284" w:hanging="284"/>
        <w:jc w:val="both"/>
        <w:rPr>
          <w:rFonts w:ascii="Arial" w:hAnsi="Arial" w:cs="Arial"/>
          <w:sz w:val="24"/>
          <w:szCs w:val="24"/>
        </w:rPr>
      </w:pPr>
      <w:r w:rsidRPr="00A173A8">
        <w:rPr>
          <w:rFonts w:ascii="Arial" w:hAnsi="Arial" w:cs="Arial"/>
          <w:sz w:val="24"/>
          <w:szCs w:val="24"/>
        </w:rPr>
        <w:t>2.</w:t>
      </w:r>
      <w:r w:rsidRPr="00A173A8">
        <w:rPr>
          <w:rFonts w:ascii="Arial" w:hAnsi="Arial" w:cs="Arial"/>
          <w:sz w:val="24"/>
          <w:szCs w:val="24"/>
        </w:rPr>
        <w:tab/>
        <w:t xml:space="preserve">Rozpoczęcie wykonywania </w:t>
      </w:r>
      <w:r w:rsidRPr="00A173A8">
        <w:rPr>
          <w:rFonts w:ascii="Arial" w:hAnsi="Arial" w:cs="Arial"/>
          <w:b/>
          <w:bCs/>
          <w:iCs/>
          <w:sz w:val="24"/>
          <w:szCs w:val="24"/>
        </w:rPr>
        <w:t>„dodatkowych robót budowlanych” wykraczających poza przedmiot niniejszej umowy, a więc robót o których mowa w niniejszym paragrafie</w:t>
      </w:r>
      <w:r w:rsidRPr="00A173A8">
        <w:rPr>
          <w:rFonts w:ascii="Arial" w:hAnsi="Arial" w:cs="Arial"/>
          <w:bCs/>
          <w:iCs/>
          <w:sz w:val="24"/>
          <w:szCs w:val="24"/>
        </w:rPr>
        <w:t>,</w:t>
      </w:r>
      <w:r w:rsidRPr="00A173A8">
        <w:rPr>
          <w:rFonts w:ascii="Arial" w:hAnsi="Arial" w:cs="Arial"/>
          <w:sz w:val="24"/>
          <w:szCs w:val="24"/>
        </w:rPr>
        <w:t xml:space="preserve"> może nastąpić po podpisaniu przez Strony umowy, aneksu zmieniającego umowę w tym zakresie. Podstawą do podpisania </w:t>
      </w:r>
      <w:r w:rsidRPr="00A173A8">
        <w:rPr>
          <w:rFonts w:ascii="Arial" w:hAnsi="Arial" w:cs="Arial"/>
          <w:sz w:val="24"/>
          <w:szCs w:val="24"/>
        </w:rPr>
        <w:lastRenderedPageBreak/>
        <w:t xml:space="preserve">aneksu będzie protokół konieczności potwierdzony przez </w:t>
      </w:r>
      <w:r w:rsidR="00736754">
        <w:rPr>
          <w:rFonts w:ascii="Arial" w:hAnsi="Arial" w:cs="Arial"/>
          <w:sz w:val="24"/>
          <w:szCs w:val="24"/>
        </w:rPr>
        <w:t>Inspektora nadzoru</w:t>
      </w:r>
      <w:r w:rsidRPr="00A173A8">
        <w:rPr>
          <w:rFonts w:ascii="Arial" w:hAnsi="Arial" w:cs="Arial"/>
          <w:sz w:val="24"/>
          <w:szCs w:val="24"/>
        </w:rPr>
        <w:t xml:space="preserve"> </w:t>
      </w:r>
      <w:r w:rsidR="005E10FE">
        <w:rPr>
          <w:rFonts w:ascii="Arial" w:hAnsi="Arial" w:cs="Arial"/>
          <w:sz w:val="24"/>
          <w:szCs w:val="24"/>
        </w:rPr>
        <w:t xml:space="preserve">         </w:t>
      </w:r>
      <w:r w:rsidRPr="00A173A8">
        <w:rPr>
          <w:rFonts w:ascii="Arial" w:hAnsi="Arial" w:cs="Arial"/>
          <w:sz w:val="24"/>
          <w:szCs w:val="24"/>
          <w:shd w:val="clear" w:color="auto" w:fill="FFFFFF"/>
        </w:rPr>
        <w:t>i zatwierdzony przez Strony umowy. Protokół ten musi zawierać uzasadnienie wskazujące, że spełnione zostały przesłanki, o których mowa w </w:t>
      </w:r>
      <w:r w:rsidRPr="00A173A8">
        <w:rPr>
          <w:rFonts w:ascii="Arial" w:hAnsi="Arial" w:cs="Arial"/>
          <w:iCs/>
          <w:sz w:val="24"/>
          <w:szCs w:val="24"/>
        </w:rPr>
        <w:t xml:space="preserve">art. 455 ust. 1 pkt 3 lub art. 455 ust. 2 </w:t>
      </w:r>
      <w:r w:rsidRPr="00A173A8">
        <w:rPr>
          <w:rFonts w:ascii="Arial" w:hAnsi="Arial" w:cs="Arial"/>
          <w:sz w:val="24"/>
          <w:szCs w:val="24"/>
          <w:shd w:val="clear" w:color="auto" w:fill="FFFFFF"/>
        </w:rPr>
        <w:t xml:space="preserve">ustawy Pzp. Rozpoczęcie wykonywania tych robót musi być poprzedzone wykonaniem dokumentacji projektowej opisującej te roboty. Dokumentacja musi być zgodna z przepisami Prawa budowlanego wraz z jego aktami wykonawczymi.  </w:t>
      </w:r>
    </w:p>
    <w:p w:rsidR="004C46C6" w:rsidRPr="00A173A8" w:rsidRDefault="004C46C6" w:rsidP="004C46C6">
      <w:pPr>
        <w:spacing w:after="0" w:line="360" w:lineRule="auto"/>
        <w:ind w:left="284" w:hanging="284"/>
        <w:jc w:val="both"/>
        <w:rPr>
          <w:rFonts w:ascii="Arial" w:hAnsi="Arial" w:cs="Arial"/>
          <w:sz w:val="24"/>
          <w:szCs w:val="24"/>
        </w:rPr>
      </w:pPr>
      <w:r w:rsidRPr="00A173A8">
        <w:rPr>
          <w:rFonts w:ascii="Arial" w:hAnsi="Arial" w:cs="Arial"/>
          <w:sz w:val="24"/>
          <w:szCs w:val="24"/>
        </w:rPr>
        <w:t>3. </w:t>
      </w:r>
      <w:r w:rsidRPr="00A173A8">
        <w:rPr>
          <w:rFonts w:ascii="Arial" w:hAnsi="Arial" w:cs="Arial"/>
          <w:b/>
          <w:bCs/>
          <w:sz w:val="24"/>
          <w:szCs w:val="24"/>
        </w:rPr>
        <w:t xml:space="preserve">Rozliczanie </w:t>
      </w:r>
      <w:r w:rsidRPr="00A173A8">
        <w:rPr>
          <w:rFonts w:ascii="Arial" w:hAnsi="Arial" w:cs="Arial"/>
          <w:b/>
          <w:iCs/>
          <w:sz w:val="24"/>
          <w:szCs w:val="24"/>
        </w:rPr>
        <w:t>„dodatkowych robót budowlanych”</w:t>
      </w:r>
      <w:r w:rsidRPr="00A173A8">
        <w:rPr>
          <w:rFonts w:ascii="Arial" w:hAnsi="Arial" w:cs="Arial"/>
          <w:iCs/>
          <w:sz w:val="24"/>
          <w:szCs w:val="24"/>
        </w:rPr>
        <w:t xml:space="preserve"> wykraczających poza określenie przedmiotu zamówienia podstawowego, których Zamawiający może udzielić na podstawie art. 455 ust. 1 pkt 3 lub art. 455 ust. 2 ustawy Pzp, czyli robót, o których mowa w niniejszym paragrafie</w:t>
      </w:r>
      <w:r w:rsidRPr="00A173A8">
        <w:rPr>
          <w:rFonts w:ascii="Arial" w:hAnsi="Arial" w:cs="Arial"/>
          <w:sz w:val="24"/>
          <w:szCs w:val="24"/>
        </w:rPr>
        <w:t xml:space="preserve"> odbywało się będzie </w:t>
      </w:r>
      <w:r w:rsidRPr="00A173A8">
        <w:rPr>
          <w:rFonts w:ascii="Arial" w:hAnsi="Arial" w:cs="Arial"/>
          <w:sz w:val="24"/>
          <w:szCs w:val="24"/>
          <w:u w:val="single"/>
        </w:rPr>
        <w:t xml:space="preserve">fakturami wystawianymi po ich wykonaniu (i odebraniu przez </w:t>
      </w:r>
      <w:r w:rsidR="00736754">
        <w:rPr>
          <w:rFonts w:ascii="Arial" w:hAnsi="Arial" w:cs="Arial"/>
          <w:sz w:val="24"/>
          <w:szCs w:val="24"/>
          <w:u w:val="single"/>
        </w:rPr>
        <w:t>Inspektora nadzoru</w:t>
      </w:r>
      <w:r w:rsidRPr="00A173A8">
        <w:rPr>
          <w:rFonts w:ascii="Arial" w:hAnsi="Arial" w:cs="Arial"/>
          <w:sz w:val="24"/>
          <w:szCs w:val="24"/>
          <w:u w:val="single"/>
        </w:rPr>
        <w:t>), lecz nie częściej niż w okresach miesięcznych</w:t>
      </w:r>
      <w:r w:rsidRPr="00A173A8">
        <w:rPr>
          <w:rFonts w:ascii="Arial" w:hAnsi="Arial" w:cs="Arial"/>
          <w:sz w:val="24"/>
          <w:szCs w:val="24"/>
        </w:rPr>
        <w:t>. Faktury regulowane będą w terminie do 30 dni od daty otrzymania przez Zamawiającego faktury, protokołu odbioru wykonanych robót oraz kosztorysu wykonanego w oparciu o następujące założenia:</w:t>
      </w:r>
    </w:p>
    <w:p w:rsidR="004C46C6" w:rsidRPr="00A173A8" w:rsidRDefault="004C46C6" w:rsidP="004C46C6">
      <w:pPr>
        <w:pStyle w:val="awciety"/>
        <w:spacing w:line="360" w:lineRule="auto"/>
        <w:rPr>
          <w:rFonts w:ascii="Arial" w:hAnsi="Arial" w:cs="Arial"/>
          <w:color w:val="auto"/>
          <w:sz w:val="24"/>
          <w:szCs w:val="24"/>
        </w:rPr>
      </w:pPr>
      <w:r w:rsidRPr="00A173A8">
        <w:rPr>
          <w:rFonts w:ascii="Arial" w:hAnsi="Arial" w:cs="Arial"/>
          <w:color w:val="auto"/>
          <w:sz w:val="24"/>
          <w:szCs w:val="24"/>
        </w:rPr>
        <w:t>a)</w:t>
      </w:r>
      <w:r w:rsidRPr="00A173A8">
        <w:rPr>
          <w:rFonts w:ascii="Arial" w:hAnsi="Arial" w:cs="Arial"/>
          <w:color w:val="auto"/>
          <w:sz w:val="24"/>
          <w:szCs w:val="24"/>
        </w:rPr>
        <w:tab/>
        <w:t>ceny jednostkowe robót będą przyjmowane z kosztorysu, o którym mowa</w:t>
      </w:r>
      <w:r w:rsidR="005E10FE">
        <w:rPr>
          <w:rFonts w:ascii="Arial" w:hAnsi="Arial" w:cs="Arial"/>
          <w:color w:val="auto"/>
          <w:sz w:val="24"/>
          <w:szCs w:val="24"/>
        </w:rPr>
        <w:t xml:space="preserve">       </w:t>
      </w:r>
      <w:r w:rsidRPr="00A173A8">
        <w:rPr>
          <w:rFonts w:ascii="Arial" w:hAnsi="Arial" w:cs="Arial"/>
          <w:color w:val="auto"/>
          <w:sz w:val="24"/>
          <w:szCs w:val="24"/>
        </w:rPr>
        <w:t xml:space="preserve"> w </w:t>
      </w:r>
      <w:r w:rsidR="00353F30">
        <w:rPr>
          <w:rFonts w:ascii="Arial" w:hAnsi="Arial" w:cs="Arial"/>
          <w:bCs/>
          <w:color w:val="auto"/>
          <w:sz w:val="24"/>
          <w:szCs w:val="24"/>
        </w:rPr>
        <w:t>§ 1 ust. 8</w:t>
      </w:r>
      <w:r w:rsidRPr="00A173A8">
        <w:rPr>
          <w:rFonts w:ascii="Arial" w:hAnsi="Arial" w:cs="Arial"/>
          <w:bCs/>
          <w:color w:val="auto"/>
          <w:sz w:val="24"/>
          <w:szCs w:val="24"/>
        </w:rPr>
        <w:t xml:space="preserve"> niniejszej umowy,</w:t>
      </w:r>
      <w:r w:rsidRPr="00A173A8">
        <w:rPr>
          <w:rFonts w:ascii="Arial" w:hAnsi="Arial" w:cs="Arial"/>
          <w:color w:val="auto"/>
          <w:sz w:val="24"/>
          <w:szCs w:val="24"/>
        </w:rPr>
        <w:t xml:space="preserve"> a ilości wykonanych w tym okresie robót </w:t>
      </w:r>
      <w:r w:rsidR="005E10FE">
        <w:rPr>
          <w:rFonts w:ascii="Arial" w:hAnsi="Arial" w:cs="Arial"/>
          <w:color w:val="auto"/>
          <w:sz w:val="24"/>
          <w:szCs w:val="24"/>
        </w:rPr>
        <w:t xml:space="preserve">             </w:t>
      </w:r>
      <w:r w:rsidRPr="00A173A8">
        <w:rPr>
          <w:rFonts w:ascii="Arial" w:hAnsi="Arial" w:cs="Arial"/>
          <w:color w:val="auto"/>
          <w:sz w:val="24"/>
          <w:szCs w:val="24"/>
        </w:rPr>
        <w:t>– z książki obmiaru;</w:t>
      </w:r>
    </w:p>
    <w:p w:rsidR="004C46C6" w:rsidRPr="00A173A8" w:rsidRDefault="004C46C6" w:rsidP="004C46C6">
      <w:pPr>
        <w:pStyle w:val="awciety"/>
        <w:spacing w:line="360" w:lineRule="auto"/>
        <w:rPr>
          <w:rFonts w:ascii="Arial" w:hAnsi="Arial" w:cs="Arial"/>
          <w:color w:val="auto"/>
          <w:sz w:val="24"/>
          <w:szCs w:val="24"/>
        </w:rPr>
      </w:pPr>
      <w:r w:rsidRPr="00A173A8">
        <w:rPr>
          <w:rFonts w:ascii="Arial" w:hAnsi="Arial" w:cs="Arial"/>
          <w:color w:val="auto"/>
          <w:sz w:val="24"/>
          <w:szCs w:val="24"/>
        </w:rPr>
        <w:t>b)</w:t>
      </w:r>
      <w:r w:rsidRPr="00A173A8">
        <w:rPr>
          <w:rFonts w:ascii="Arial" w:hAnsi="Arial" w:cs="Arial"/>
          <w:color w:val="auto"/>
          <w:sz w:val="24"/>
          <w:szCs w:val="24"/>
        </w:rPr>
        <w:tab/>
        <w:t xml:space="preserve">w przypadku, gdy wystąpią roboty, na które nie określono w kosztorysie cen jednostkowych, tzn. takie, których nie można rozliczyć zgodnie z podpunktem „a”  niniejszego ustępu, roboty te rozliczone będą na podstawie kosztorysów przygotowanych przez Wykonawcę, a zatwierdzonych przez </w:t>
      </w:r>
      <w:r w:rsidR="00736754">
        <w:rPr>
          <w:rFonts w:ascii="Arial" w:hAnsi="Arial" w:cs="Arial"/>
          <w:sz w:val="24"/>
          <w:szCs w:val="24"/>
        </w:rPr>
        <w:t>Inspektora nadzoru</w:t>
      </w:r>
      <w:r w:rsidRPr="00A173A8">
        <w:rPr>
          <w:rFonts w:ascii="Arial" w:hAnsi="Arial" w:cs="Arial"/>
          <w:sz w:val="24"/>
          <w:szCs w:val="24"/>
        </w:rPr>
        <w:t xml:space="preserve"> </w:t>
      </w:r>
      <w:r w:rsidRPr="00A173A8">
        <w:rPr>
          <w:rFonts w:ascii="Arial" w:hAnsi="Arial" w:cs="Arial"/>
          <w:color w:val="auto"/>
          <w:sz w:val="24"/>
          <w:szCs w:val="24"/>
        </w:rPr>
        <w:t>i Zamawiającego.</w:t>
      </w:r>
    </w:p>
    <w:p w:rsidR="004C46C6" w:rsidRPr="00A173A8" w:rsidRDefault="004C46C6" w:rsidP="004C46C6">
      <w:pPr>
        <w:pStyle w:val="awciety"/>
        <w:spacing w:line="360" w:lineRule="auto"/>
        <w:ind w:firstLine="0"/>
        <w:rPr>
          <w:rFonts w:ascii="Arial" w:hAnsi="Arial" w:cs="Arial"/>
          <w:color w:val="auto"/>
          <w:sz w:val="24"/>
          <w:szCs w:val="24"/>
        </w:rPr>
      </w:pPr>
      <w:r w:rsidRPr="00A173A8">
        <w:rPr>
          <w:rFonts w:ascii="Arial" w:hAnsi="Arial" w:cs="Arial"/>
          <w:color w:val="auto"/>
          <w:sz w:val="24"/>
          <w:szCs w:val="24"/>
        </w:rPr>
        <w:t>Kosztorysy te opracowane będą w oparciu o następujące założenia:</w:t>
      </w:r>
    </w:p>
    <w:p w:rsidR="004C46C6" w:rsidRPr="00A173A8" w:rsidRDefault="004C46C6" w:rsidP="004C46C6">
      <w:pPr>
        <w:pStyle w:val="44-"/>
        <w:tabs>
          <w:tab w:val="left" w:pos="624"/>
        </w:tabs>
        <w:spacing w:line="360" w:lineRule="auto"/>
        <w:ind w:left="851" w:hanging="284"/>
        <w:rPr>
          <w:rFonts w:ascii="Arial" w:hAnsi="Arial" w:cs="Arial"/>
          <w:color w:val="auto"/>
          <w:sz w:val="24"/>
          <w:szCs w:val="24"/>
        </w:rPr>
      </w:pPr>
      <w:r w:rsidRPr="00A173A8">
        <w:rPr>
          <w:rFonts w:ascii="Arial" w:hAnsi="Arial" w:cs="Arial"/>
          <w:color w:val="auto"/>
          <w:sz w:val="24"/>
          <w:szCs w:val="24"/>
        </w:rPr>
        <w:t>1)</w:t>
      </w:r>
      <w:r w:rsidRPr="00A173A8">
        <w:rPr>
          <w:rFonts w:ascii="Arial" w:hAnsi="Arial" w:cs="Arial"/>
          <w:color w:val="auto"/>
          <w:sz w:val="24"/>
          <w:szCs w:val="24"/>
        </w:rPr>
        <w:tab/>
        <w:t>ceny czynników produkcji (R, M, S, Ko, Z) zostaną przyjęte z kosztorysów opracowanych przez Wykonawcę metodą kalkulacji szczegółowej;</w:t>
      </w:r>
    </w:p>
    <w:p w:rsidR="004C46C6" w:rsidRPr="00A173A8" w:rsidRDefault="004C46C6" w:rsidP="004C46C6">
      <w:pPr>
        <w:pStyle w:val="44-"/>
        <w:tabs>
          <w:tab w:val="left" w:pos="624"/>
        </w:tabs>
        <w:spacing w:line="360" w:lineRule="auto"/>
        <w:ind w:left="851" w:hanging="284"/>
        <w:rPr>
          <w:rFonts w:ascii="Arial" w:hAnsi="Arial" w:cs="Arial"/>
          <w:color w:val="auto"/>
          <w:sz w:val="24"/>
          <w:szCs w:val="24"/>
        </w:rPr>
      </w:pPr>
      <w:r w:rsidRPr="00A173A8">
        <w:rPr>
          <w:rFonts w:ascii="Arial" w:hAnsi="Arial" w:cs="Arial"/>
          <w:color w:val="auto"/>
          <w:sz w:val="24"/>
          <w:szCs w:val="24"/>
        </w:rPr>
        <w:t>2)</w:t>
      </w:r>
      <w:r w:rsidRPr="00A173A8">
        <w:rPr>
          <w:rFonts w:ascii="Arial" w:hAnsi="Arial" w:cs="Arial"/>
          <w:color w:val="auto"/>
          <w:sz w:val="24"/>
          <w:szCs w:val="24"/>
        </w:rPr>
        <w:tab/>
        <w:t xml:space="preserve">w przypadku, gdy nie będzie możliwe rozliczenie danej roboty w oparciu </w:t>
      </w:r>
      <w:r w:rsidR="005E10FE">
        <w:rPr>
          <w:rFonts w:ascii="Arial" w:hAnsi="Arial" w:cs="Arial"/>
          <w:color w:val="auto"/>
          <w:sz w:val="24"/>
          <w:szCs w:val="24"/>
        </w:rPr>
        <w:t xml:space="preserve">       </w:t>
      </w:r>
      <w:r w:rsidRPr="00A173A8">
        <w:rPr>
          <w:rFonts w:ascii="Arial" w:hAnsi="Arial" w:cs="Arial"/>
          <w:color w:val="auto"/>
          <w:sz w:val="24"/>
          <w:szCs w:val="24"/>
        </w:rPr>
        <w:t>o zapisy w podpunkcie „1”, brakujące ceny czynników produkcji zostaną przyjęte z zeszytów SEKOCENBUD (jako średnie) za okres ich wbudowania;</w:t>
      </w:r>
    </w:p>
    <w:p w:rsidR="004C46C6" w:rsidRPr="005E10FE" w:rsidRDefault="004C46C6" w:rsidP="005E10FE">
      <w:pPr>
        <w:pStyle w:val="44-"/>
        <w:tabs>
          <w:tab w:val="left" w:pos="624"/>
        </w:tabs>
        <w:spacing w:line="360" w:lineRule="auto"/>
        <w:ind w:left="851" w:hanging="284"/>
        <w:rPr>
          <w:rFonts w:ascii="Arial" w:hAnsi="Arial" w:cs="Arial"/>
          <w:color w:val="auto"/>
          <w:sz w:val="24"/>
          <w:szCs w:val="24"/>
        </w:rPr>
      </w:pPr>
      <w:r w:rsidRPr="00A173A8">
        <w:rPr>
          <w:rFonts w:ascii="Arial" w:hAnsi="Arial" w:cs="Arial"/>
          <w:color w:val="auto"/>
          <w:sz w:val="24"/>
          <w:szCs w:val="24"/>
        </w:rPr>
        <w:t>3)</w:t>
      </w:r>
      <w:r w:rsidRPr="00A173A8">
        <w:rPr>
          <w:rFonts w:ascii="Arial" w:hAnsi="Arial" w:cs="Arial"/>
          <w:color w:val="auto"/>
          <w:sz w:val="24"/>
          <w:szCs w:val="24"/>
        </w:rPr>
        <w:tab/>
        <w:t xml:space="preserve">podstawą do określenia nakładów rzeczowych będą normy zawarte w wyżej wskazanych kosztorysach, a w przypadku ich braku – odpowiednie pozycje Katalogów Nakładów Rzeczowych (KNR). W przypadku braku odpowiednich pozycji w KNR–ach, zastosowane zostaną Katalogi Norm Nakładów </w:t>
      </w:r>
      <w:r w:rsidRPr="00A173A8">
        <w:rPr>
          <w:rFonts w:ascii="Arial" w:hAnsi="Arial" w:cs="Arial"/>
          <w:color w:val="auto"/>
          <w:sz w:val="24"/>
          <w:szCs w:val="24"/>
        </w:rPr>
        <w:lastRenderedPageBreak/>
        <w:t>Rzeczowych, a następnie wycena indywidualna Wykonawcy, zatwierdzona przez Zamawiającego.</w:t>
      </w:r>
    </w:p>
    <w:p w:rsidR="004C46C6" w:rsidRPr="00A173A8" w:rsidRDefault="004C46C6" w:rsidP="004C46C6">
      <w:pPr>
        <w:spacing w:after="0" w:line="360" w:lineRule="auto"/>
        <w:jc w:val="center"/>
        <w:rPr>
          <w:rFonts w:ascii="Arial" w:hAnsi="Arial" w:cs="Arial"/>
          <w:sz w:val="24"/>
          <w:szCs w:val="24"/>
        </w:rPr>
      </w:pPr>
      <w:r w:rsidRPr="00A173A8">
        <w:rPr>
          <w:rFonts w:ascii="Arial" w:hAnsi="Arial" w:cs="Arial"/>
          <w:b/>
          <w:bCs/>
          <w:sz w:val="24"/>
          <w:szCs w:val="24"/>
        </w:rPr>
        <w:t>§ 4</w:t>
      </w:r>
    </w:p>
    <w:p w:rsidR="004C46C6" w:rsidRPr="00A173A8" w:rsidRDefault="004C46C6" w:rsidP="004C46C6">
      <w:pPr>
        <w:tabs>
          <w:tab w:val="left" w:pos="17324"/>
          <w:tab w:val="left" w:pos="20564"/>
        </w:tabs>
        <w:spacing w:after="0" w:line="360" w:lineRule="auto"/>
        <w:jc w:val="both"/>
        <w:rPr>
          <w:rFonts w:ascii="Arial" w:hAnsi="Arial" w:cs="Arial"/>
          <w:b/>
          <w:bCs/>
          <w:sz w:val="24"/>
          <w:szCs w:val="24"/>
        </w:rPr>
      </w:pPr>
      <w:r w:rsidRPr="00A173A8">
        <w:rPr>
          <w:rFonts w:ascii="Arial" w:hAnsi="Arial" w:cs="Arial"/>
          <w:sz w:val="24"/>
          <w:szCs w:val="24"/>
        </w:rPr>
        <w:t xml:space="preserve">1. Rozliczanie robót będzie się odbywało fakturami częściowymi i fakturą końcową. </w:t>
      </w:r>
    </w:p>
    <w:p w:rsidR="004C46C6" w:rsidRPr="00A173A8" w:rsidRDefault="004C46C6" w:rsidP="00D1762C">
      <w:pPr>
        <w:pStyle w:val="WW-Tekstpodstawowywcity3"/>
        <w:spacing w:line="360" w:lineRule="auto"/>
        <w:ind w:hanging="284"/>
        <w:rPr>
          <w:rFonts w:ascii="Arial" w:hAnsi="Arial" w:cs="Arial"/>
          <w:szCs w:val="24"/>
        </w:rPr>
      </w:pPr>
      <w:r w:rsidRPr="00A173A8">
        <w:rPr>
          <w:rFonts w:ascii="Arial" w:hAnsi="Arial" w:cs="Arial"/>
          <w:szCs w:val="24"/>
        </w:rPr>
        <w:t xml:space="preserve">2. Faktury częściowe wystawiane będą po wykonaniu i odebraniu przez </w:t>
      </w:r>
      <w:r w:rsidR="00736754">
        <w:rPr>
          <w:rFonts w:ascii="Arial" w:hAnsi="Arial" w:cs="Arial"/>
          <w:szCs w:val="24"/>
        </w:rPr>
        <w:t>Inspektora nadzoru</w:t>
      </w:r>
      <w:r w:rsidR="00D1762C">
        <w:rPr>
          <w:rFonts w:ascii="Arial" w:hAnsi="Arial" w:cs="Arial"/>
          <w:szCs w:val="24"/>
        </w:rPr>
        <w:t xml:space="preserve"> danego etapu robót. </w:t>
      </w:r>
      <w:r w:rsidRPr="00A173A8">
        <w:rPr>
          <w:rFonts w:ascii="Arial" w:hAnsi="Arial" w:cs="Arial"/>
          <w:szCs w:val="24"/>
        </w:rPr>
        <w:t xml:space="preserve">Do każdej faktury częściowej, jak i końcowej, Wykonawca jest zobowiązany dołączyć (jako załącznik) dokument o nazwie: „Wykaz podmiotów, które wykonywały roboty, dostawy lub usługi w ramach składanej faktury, tj. faktury nr …. z dnia ….”. Wykaz ten musi zawierać: nazwę podmiotu, zakres robót, dostaw lub usług wykonanych przez dany podmiot </w:t>
      </w:r>
      <w:r w:rsidR="005E10FE">
        <w:rPr>
          <w:rFonts w:ascii="Arial" w:hAnsi="Arial" w:cs="Arial"/>
          <w:szCs w:val="24"/>
        </w:rPr>
        <w:t xml:space="preserve">        </w:t>
      </w:r>
      <w:r w:rsidRPr="00A173A8">
        <w:rPr>
          <w:rFonts w:ascii="Arial" w:hAnsi="Arial" w:cs="Arial"/>
          <w:szCs w:val="24"/>
        </w:rPr>
        <w:t xml:space="preserve">oraz wartość w złotych należną danemu podmiotowi. Ogólna wartość środków finansowych należnych poszczególnym podmiotom musi być równa wartości danej faktury. Załącznik ten musi być złożony w oryginale i podpisany przez Wykonawcę oraz wszystkich Podwykonawców i dalszych Podwykonawców (za   wyjątkiem tych, którzy już zakończyli realizację zawartych umów o podwykonawstwo </w:t>
      </w:r>
      <w:r w:rsidR="005E10FE">
        <w:rPr>
          <w:rFonts w:ascii="Arial" w:hAnsi="Arial" w:cs="Arial"/>
          <w:szCs w:val="24"/>
        </w:rPr>
        <w:t xml:space="preserve">              </w:t>
      </w:r>
      <w:r w:rsidRPr="00A173A8">
        <w:rPr>
          <w:rFonts w:ascii="Arial" w:hAnsi="Arial" w:cs="Arial"/>
          <w:szCs w:val="24"/>
        </w:rPr>
        <w:t xml:space="preserve">i przedstawili Zamawiającemu oświadczenie, potwierdzające faktyczne otrzymanie zapłaty od Wykonawcy lub Podwykonawców, z którymi zawarli umowy), </w:t>
      </w:r>
      <w:r w:rsidR="005E10FE">
        <w:rPr>
          <w:rFonts w:ascii="Arial" w:hAnsi="Arial" w:cs="Arial"/>
          <w:szCs w:val="24"/>
        </w:rPr>
        <w:t xml:space="preserve">              </w:t>
      </w:r>
      <w:r w:rsidRPr="00A173A8">
        <w:rPr>
          <w:rFonts w:ascii="Arial" w:hAnsi="Arial" w:cs="Arial"/>
          <w:szCs w:val="24"/>
        </w:rPr>
        <w:t xml:space="preserve">bez względu na fakt czy występują w tym wykazie czy też nie, oraz </w:t>
      </w:r>
      <w:r w:rsidR="00D1762C">
        <w:rPr>
          <w:rFonts w:ascii="Arial" w:hAnsi="Arial" w:cs="Arial"/>
          <w:szCs w:val="24"/>
        </w:rPr>
        <w:t>Inspektora nadzoru</w:t>
      </w:r>
      <w:r w:rsidRPr="00A173A8">
        <w:rPr>
          <w:rFonts w:ascii="Arial" w:hAnsi="Arial" w:cs="Arial"/>
          <w:szCs w:val="24"/>
        </w:rPr>
        <w:t xml:space="preserve">. Brak wykazu spełniającego powyższe wymagania będzie podstawą </w:t>
      </w:r>
      <w:r w:rsidR="00D1762C">
        <w:rPr>
          <w:rFonts w:ascii="Arial" w:hAnsi="Arial" w:cs="Arial"/>
          <w:szCs w:val="24"/>
        </w:rPr>
        <w:t xml:space="preserve">      </w:t>
      </w:r>
      <w:r w:rsidRPr="00A173A8">
        <w:rPr>
          <w:rFonts w:ascii="Arial" w:hAnsi="Arial" w:cs="Arial"/>
          <w:szCs w:val="24"/>
        </w:rPr>
        <w:t xml:space="preserve">do odmowy przyjęcia faktury. Zamiast podpisania wykazu, o którym mowa powyżej, dopuszcza się złożenie przez Podwykonawcę lub dalszego Podwykonawcę osobnego oświadczenia o akceptacji wykazu do faktury nr …. </w:t>
      </w:r>
      <w:r w:rsidR="005E10FE">
        <w:rPr>
          <w:rFonts w:ascii="Arial" w:hAnsi="Arial" w:cs="Arial"/>
          <w:szCs w:val="24"/>
        </w:rPr>
        <w:t xml:space="preserve">       </w:t>
      </w:r>
      <w:r w:rsidRPr="00A173A8">
        <w:rPr>
          <w:rFonts w:ascii="Arial" w:hAnsi="Arial" w:cs="Arial"/>
          <w:szCs w:val="24"/>
        </w:rPr>
        <w:t>z dnia …</w:t>
      </w:r>
    </w:p>
    <w:p w:rsidR="004C46C6" w:rsidRPr="00A173A8" w:rsidRDefault="004C46C6" w:rsidP="004C46C6">
      <w:pPr>
        <w:pStyle w:val="WW-Tekstpodstawowywcity3"/>
        <w:tabs>
          <w:tab w:val="left" w:pos="284"/>
        </w:tabs>
        <w:spacing w:line="360" w:lineRule="auto"/>
        <w:rPr>
          <w:rFonts w:ascii="Arial" w:hAnsi="Arial" w:cs="Arial"/>
          <w:b/>
          <w:bCs/>
          <w:szCs w:val="24"/>
        </w:rPr>
      </w:pPr>
      <w:r w:rsidRPr="00A173A8">
        <w:rPr>
          <w:rFonts w:ascii="Arial" w:hAnsi="Arial" w:cs="Arial"/>
          <w:b/>
          <w:bCs/>
          <w:szCs w:val="24"/>
        </w:rPr>
        <w:t xml:space="preserve">Warunkiem zapłaty następnej faktury, zawierającej także powyższy załącznik, jest udokumentowanie przez Wykonawcę, że Podwykonawcy oraz  dalsi Podwykonawcy występujący na załączniku złożonym do poprzedniej faktury otrzymali należne im wynagrodzenie. </w:t>
      </w:r>
      <w:r w:rsidRPr="00A173A8">
        <w:rPr>
          <w:rFonts w:ascii="Arial" w:hAnsi="Arial" w:cs="Arial"/>
          <w:szCs w:val="24"/>
        </w:rPr>
        <w:t>Dowodem takiego udokumentowania może być: pisemne oświadczenie Podwykonawcy lub dalszego Podwykonawcy, że</w:t>
      </w:r>
      <w:r w:rsidRPr="00A173A8">
        <w:rPr>
          <w:rFonts w:ascii="Arial" w:hAnsi="Arial" w:cs="Arial"/>
          <w:b/>
          <w:bCs/>
          <w:szCs w:val="24"/>
        </w:rPr>
        <w:t xml:space="preserve"> </w:t>
      </w:r>
      <w:r w:rsidRPr="00A173A8">
        <w:rPr>
          <w:rFonts w:ascii="Arial" w:hAnsi="Arial" w:cs="Arial"/>
          <w:szCs w:val="24"/>
        </w:rPr>
        <w:t>otrzymał należną mu kwotę, dokument bankowy potwierdzający przelew środków na konto Podwykonawcy i inne tego typu dokumenty.</w:t>
      </w:r>
      <w:r w:rsidRPr="00A173A8">
        <w:rPr>
          <w:rFonts w:ascii="Arial" w:hAnsi="Arial" w:cs="Arial"/>
          <w:b/>
          <w:bCs/>
          <w:szCs w:val="24"/>
        </w:rPr>
        <w:t xml:space="preserve"> </w:t>
      </w:r>
    </w:p>
    <w:p w:rsidR="004C46C6" w:rsidRPr="00A173A8" w:rsidRDefault="004C46C6" w:rsidP="004C46C6">
      <w:pPr>
        <w:tabs>
          <w:tab w:val="left" w:pos="17608"/>
        </w:tabs>
        <w:spacing w:after="0" w:line="360" w:lineRule="auto"/>
        <w:ind w:left="284"/>
        <w:jc w:val="both"/>
        <w:rPr>
          <w:rFonts w:ascii="Arial" w:hAnsi="Arial" w:cs="Arial"/>
          <w:b/>
          <w:bCs/>
          <w:sz w:val="24"/>
          <w:szCs w:val="24"/>
        </w:rPr>
      </w:pPr>
      <w:r w:rsidRPr="00A173A8">
        <w:rPr>
          <w:rFonts w:ascii="Arial" w:hAnsi="Arial" w:cs="Arial"/>
          <w:b/>
          <w:bCs/>
          <w:sz w:val="24"/>
          <w:szCs w:val="24"/>
        </w:rPr>
        <w:t xml:space="preserve">Wymagane jest aby Podwykonawcy oraz dalsi Podwykonawcy, którzy wykonali przedmioty swoich umów i otrzymali całość należnego </w:t>
      </w:r>
      <w:r w:rsidR="005E10FE">
        <w:rPr>
          <w:rFonts w:ascii="Arial" w:hAnsi="Arial" w:cs="Arial"/>
          <w:b/>
          <w:bCs/>
          <w:sz w:val="24"/>
          <w:szCs w:val="24"/>
        </w:rPr>
        <w:t xml:space="preserve">                  </w:t>
      </w:r>
      <w:r w:rsidRPr="00A173A8">
        <w:rPr>
          <w:rFonts w:ascii="Arial" w:hAnsi="Arial" w:cs="Arial"/>
          <w:b/>
          <w:bCs/>
          <w:sz w:val="24"/>
          <w:szCs w:val="24"/>
        </w:rPr>
        <w:t>im wyna</w:t>
      </w:r>
      <w:r w:rsidR="00D1762C">
        <w:rPr>
          <w:rFonts w:ascii="Arial" w:hAnsi="Arial" w:cs="Arial"/>
          <w:b/>
          <w:bCs/>
          <w:sz w:val="24"/>
          <w:szCs w:val="24"/>
        </w:rPr>
        <w:t xml:space="preserve">grodzenia składali oświadczenia </w:t>
      </w:r>
      <w:r w:rsidRPr="00A173A8">
        <w:rPr>
          <w:rFonts w:ascii="Arial" w:hAnsi="Arial" w:cs="Arial"/>
          <w:b/>
          <w:bCs/>
          <w:sz w:val="24"/>
          <w:szCs w:val="24"/>
        </w:rPr>
        <w:t>jednoznacznie potwierdzające powyższe fakty.</w:t>
      </w:r>
    </w:p>
    <w:p w:rsidR="004C46C6" w:rsidRPr="00A173A8" w:rsidRDefault="004C46C6" w:rsidP="004C46C6">
      <w:pPr>
        <w:tabs>
          <w:tab w:val="left" w:pos="15052"/>
        </w:tabs>
        <w:spacing w:after="0" w:line="360" w:lineRule="auto"/>
        <w:ind w:left="284" w:hanging="284"/>
        <w:jc w:val="both"/>
        <w:rPr>
          <w:rFonts w:ascii="Arial" w:hAnsi="Arial" w:cs="Arial"/>
          <w:sz w:val="24"/>
          <w:szCs w:val="24"/>
        </w:rPr>
      </w:pPr>
      <w:r w:rsidRPr="00A173A8">
        <w:rPr>
          <w:rFonts w:ascii="Arial" w:hAnsi="Arial" w:cs="Arial"/>
          <w:sz w:val="24"/>
          <w:szCs w:val="24"/>
        </w:rPr>
        <w:lastRenderedPageBreak/>
        <w:t>3. Faktury regulowane będą w terminie 30 dni od daty otrzymania przez Zamawiającego faktury i protokołu odbioru wykonanych w tym okresie robót, przelewem na rachunek bankowy Wykonawcy: ……………………</w:t>
      </w:r>
      <w:r w:rsidR="005E10FE">
        <w:rPr>
          <w:rFonts w:ascii="Arial" w:hAnsi="Arial" w:cs="Arial"/>
          <w:sz w:val="24"/>
          <w:szCs w:val="24"/>
        </w:rPr>
        <w:t>……………….</w:t>
      </w:r>
    </w:p>
    <w:p w:rsidR="004C46C6" w:rsidRPr="00A173A8" w:rsidRDefault="004C46C6" w:rsidP="004C46C6">
      <w:pPr>
        <w:tabs>
          <w:tab w:val="left" w:pos="15052"/>
        </w:tabs>
        <w:spacing w:after="0" w:line="360" w:lineRule="auto"/>
        <w:ind w:left="284" w:hanging="284"/>
        <w:jc w:val="both"/>
        <w:rPr>
          <w:rFonts w:ascii="Arial" w:hAnsi="Arial" w:cs="Arial"/>
          <w:b/>
          <w:bCs/>
          <w:sz w:val="24"/>
          <w:szCs w:val="24"/>
        </w:rPr>
      </w:pPr>
      <w:r w:rsidRPr="00A173A8">
        <w:rPr>
          <w:rFonts w:ascii="Arial" w:hAnsi="Arial" w:cs="Arial"/>
          <w:sz w:val="24"/>
          <w:szCs w:val="24"/>
        </w:rPr>
        <w:t>4. Ostateczne rozliczenie za wykonany przedmiot umowy nastąpi w oparciu o fakturę końcową, wystawioną na podstawie protokołu odbioru końcowego.</w:t>
      </w:r>
      <w:r w:rsidRPr="00A173A8">
        <w:rPr>
          <w:rFonts w:ascii="Arial" w:hAnsi="Arial" w:cs="Arial"/>
          <w:b/>
          <w:bCs/>
          <w:sz w:val="24"/>
          <w:szCs w:val="24"/>
        </w:rPr>
        <w:t xml:space="preserve"> </w:t>
      </w:r>
      <w:r w:rsidRPr="00A173A8">
        <w:rPr>
          <w:rFonts w:ascii="Arial" w:hAnsi="Arial" w:cs="Arial"/>
          <w:sz w:val="24"/>
          <w:szCs w:val="24"/>
        </w:rPr>
        <w:t>Faktura końcowa będzie płatna w terminie 30 dni od daty jej otrzymania przez Zamawiającego.</w:t>
      </w:r>
    </w:p>
    <w:p w:rsidR="004C46C6" w:rsidRPr="00A173A8" w:rsidRDefault="004C46C6" w:rsidP="004C46C6">
      <w:pPr>
        <w:tabs>
          <w:tab w:val="left" w:pos="19808"/>
        </w:tabs>
        <w:spacing w:after="0" w:line="360" w:lineRule="auto"/>
        <w:ind w:left="284"/>
        <w:jc w:val="both"/>
        <w:rPr>
          <w:rFonts w:ascii="Arial" w:hAnsi="Arial" w:cs="Arial"/>
          <w:b/>
          <w:sz w:val="24"/>
          <w:szCs w:val="24"/>
        </w:rPr>
      </w:pPr>
      <w:r w:rsidRPr="00A173A8">
        <w:rPr>
          <w:rFonts w:ascii="Arial" w:hAnsi="Arial" w:cs="Arial"/>
          <w:b/>
          <w:sz w:val="24"/>
          <w:szCs w:val="24"/>
        </w:rPr>
        <w:t>Wartość faktury końcowej nie może być niższa niż 10% wynagrodzenia należnego Wykonawcy.</w:t>
      </w:r>
    </w:p>
    <w:p w:rsidR="004C46C6" w:rsidRPr="00A173A8" w:rsidRDefault="004C46C6" w:rsidP="004C46C6">
      <w:pPr>
        <w:tabs>
          <w:tab w:val="left" w:pos="17608"/>
        </w:tabs>
        <w:spacing w:after="0" w:line="360" w:lineRule="auto"/>
        <w:ind w:left="284"/>
        <w:jc w:val="both"/>
        <w:rPr>
          <w:rFonts w:ascii="Arial" w:hAnsi="Arial" w:cs="Arial"/>
          <w:bCs/>
          <w:sz w:val="24"/>
          <w:szCs w:val="24"/>
        </w:rPr>
      </w:pPr>
      <w:r w:rsidRPr="00A173A8">
        <w:rPr>
          <w:rFonts w:ascii="Arial" w:hAnsi="Arial" w:cs="Arial"/>
          <w:bCs/>
          <w:sz w:val="24"/>
          <w:szCs w:val="24"/>
        </w:rPr>
        <w:t>Wykonawca zobowiązany jest do przedstawienia Zamawiającemu, najpóźniej przed datą końcowego rozliczenia z Zamawiającym - najpóźniej na dzień poprzedzający os</w:t>
      </w:r>
      <w:r w:rsidR="00D1762C">
        <w:rPr>
          <w:rFonts w:ascii="Arial" w:hAnsi="Arial" w:cs="Arial"/>
          <w:bCs/>
          <w:sz w:val="24"/>
          <w:szCs w:val="24"/>
        </w:rPr>
        <w:t>tateczną zapłatę, oświadczenia</w:t>
      </w:r>
      <w:r w:rsidRPr="00A173A8">
        <w:rPr>
          <w:rFonts w:ascii="Arial" w:hAnsi="Arial" w:cs="Arial"/>
          <w:bCs/>
          <w:sz w:val="24"/>
          <w:szCs w:val="24"/>
        </w:rPr>
        <w:t xml:space="preserve">, Podwykonawców i dalszych Podwykonawców potwierdzającego faktyczne otrzymanie zapłaty od  Wykonawcy. Brak oświadczeń będzie skutkował wstrzymaniem zapłaty należnej Wykonawcy bez żadnych konsekwencji dla  Zamawiającego wynikających z nieterminowej zapłaty wynagrodzenia należnego Wykonawcy. </w:t>
      </w:r>
    </w:p>
    <w:p w:rsidR="004C46C6" w:rsidRPr="00A173A8" w:rsidRDefault="004C46C6" w:rsidP="004C46C6">
      <w:pPr>
        <w:widowControl w:val="0"/>
        <w:tabs>
          <w:tab w:val="left" w:pos="284"/>
        </w:tabs>
        <w:spacing w:after="0" w:line="360" w:lineRule="auto"/>
        <w:ind w:left="284" w:hanging="284"/>
        <w:jc w:val="both"/>
        <w:rPr>
          <w:rFonts w:ascii="Arial" w:hAnsi="Arial" w:cs="Arial"/>
          <w:b/>
          <w:strike/>
          <w:sz w:val="24"/>
          <w:szCs w:val="24"/>
        </w:rPr>
      </w:pPr>
      <w:r w:rsidRPr="00A173A8">
        <w:rPr>
          <w:rFonts w:ascii="Arial" w:hAnsi="Arial" w:cs="Arial"/>
          <w:sz w:val="24"/>
          <w:szCs w:val="24"/>
        </w:rPr>
        <w:t>5.</w:t>
      </w:r>
      <w:r w:rsidRPr="00A173A8">
        <w:rPr>
          <w:rFonts w:ascii="Arial" w:hAnsi="Arial" w:cs="Arial"/>
          <w:sz w:val="24"/>
          <w:szCs w:val="24"/>
        </w:rPr>
        <w:tab/>
      </w:r>
      <w:r w:rsidRPr="00A173A8">
        <w:rPr>
          <w:rFonts w:ascii="Arial" w:hAnsi="Arial" w:cs="Arial"/>
          <w:b/>
          <w:sz w:val="24"/>
          <w:szCs w:val="24"/>
        </w:rPr>
        <w:t>Wykonawca oświadcza, że jest/nie jest</w:t>
      </w:r>
      <w:r w:rsidRPr="00A173A8">
        <w:rPr>
          <w:rFonts w:ascii="Arial" w:hAnsi="Arial" w:cs="Arial"/>
          <w:b/>
          <w:color w:val="FF0000"/>
          <w:sz w:val="24"/>
          <w:szCs w:val="24"/>
        </w:rPr>
        <w:t>*</w:t>
      </w:r>
      <w:r w:rsidRPr="00A173A8">
        <w:rPr>
          <w:rFonts w:ascii="Arial" w:hAnsi="Arial" w:cs="Arial"/>
          <w:b/>
          <w:color w:val="0066FF"/>
          <w:sz w:val="24"/>
          <w:szCs w:val="24"/>
        </w:rPr>
        <w:t xml:space="preserve"> </w:t>
      </w:r>
      <w:r w:rsidRPr="00A173A8">
        <w:rPr>
          <w:rFonts w:ascii="Arial" w:hAnsi="Arial" w:cs="Arial"/>
          <w:b/>
          <w:sz w:val="24"/>
          <w:szCs w:val="24"/>
        </w:rPr>
        <w:t>czynnym podatnikiem w podatku od</w:t>
      </w:r>
      <w:r w:rsidRPr="00A173A8">
        <w:rPr>
          <w:rFonts w:ascii="Arial" w:hAnsi="Arial" w:cs="Arial"/>
          <w:b/>
          <w:color w:val="0066FF"/>
          <w:sz w:val="24"/>
          <w:szCs w:val="24"/>
        </w:rPr>
        <w:t> </w:t>
      </w:r>
      <w:r w:rsidRPr="00A173A8">
        <w:rPr>
          <w:rFonts w:ascii="Arial" w:hAnsi="Arial" w:cs="Arial"/>
          <w:b/>
          <w:sz w:val="24"/>
          <w:szCs w:val="24"/>
        </w:rPr>
        <w:t>towarów i usług VAT.</w:t>
      </w:r>
    </w:p>
    <w:p w:rsidR="004C46C6" w:rsidRPr="00A173A8" w:rsidRDefault="004C46C6" w:rsidP="004C46C6">
      <w:pPr>
        <w:widowControl w:val="0"/>
        <w:tabs>
          <w:tab w:val="left" w:pos="284"/>
        </w:tabs>
        <w:spacing w:after="0" w:line="360" w:lineRule="auto"/>
        <w:ind w:left="284"/>
        <w:jc w:val="both"/>
        <w:rPr>
          <w:rFonts w:ascii="Arial" w:hAnsi="Arial" w:cs="Arial"/>
          <w:b/>
          <w:sz w:val="24"/>
          <w:szCs w:val="24"/>
        </w:rPr>
      </w:pPr>
      <w:r w:rsidRPr="00A173A8">
        <w:rPr>
          <w:rFonts w:ascii="Arial" w:hAnsi="Arial" w:cs="Arial"/>
          <w:b/>
          <w:sz w:val="24"/>
          <w:szCs w:val="24"/>
        </w:rPr>
        <w:t>Wykonawca oświadcza, że rachunek bankowy, wskazany w § 4 ust. 3 niniejszej umowy jako właściwy do uregulowania należności wynikającej z przedmiotowej umowy, służy do rozliczeń finansowych w ramach wykonywanej przez niego działalności gospodarczej i jest dla niego prowadzony rachunek VAT, o którym mowa w art. 2 pkt 37 ustawy z dnia 11 marca 2004 r. o podatku od towarów i usług. Rachunek jest zgło</w:t>
      </w:r>
      <w:r w:rsidR="005E10FE">
        <w:rPr>
          <w:rFonts w:ascii="Arial" w:hAnsi="Arial" w:cs="Arial"/>
          <w:b/>
          <w:sz w:val="24"/>
          <w:szCs w:val="24"/>
        </w:rPr>
        <w:t>szony do ………………………………………………………</w:t>
      </w:r>
      <w:r w:rsidRPr="00A173A8">
        <w:rPr>
          <w:rFonts w:ascii="Arial" w:hAnsi="Arial" w:cs="Arial"/>
          <w:i/>
          <w:sz w:val="24"/>
          <w:szCs w:val="24"/>
        </w:rPr>
        <w:t>(wskazać Urząd Skarbowy)</w:t>
      </w:r>
      <w:r w:rsidRPr="00A173A8">
        <w:rPr>
          <w:rFonts w:ascii="Arial" w:hAnsi="Arial" w:cs="Arial"/>
          <w:b/>
          <w:sz w:val="24"/>
          <w:szCs w:val="24"/>
        </w:rPr>
        <w:t xml:space="preserve"> i widnieje w wykazie podmiotów zarejestrowanych jako podatnicy VAT, niezarejestrowanych oraz wykreślonych i przywróconych do rejestru VAT.</w:t>
      </w:r>
    </w:p>
    <w:p w:rsidR="004C46C6" w:rsidRPr="00A173A8" w:rsidRDefault="004C46C6" w:rsidP="004C46C6">
      <w:pPr>
        <w:widowControl w:val="0"/>
        <w:tabs>
          <w:tab w:val="left" w:pos="284"/>
        </w:tabs>
        <w:spacing w:after="0" w:line="360" w:lineRule="auto"/>
        <w:ind w:left="284"/>
        <w:rPr>
          <w:rFonts w:ascii="Arial" w:hAnsi="Arial" w:cs="Arial"/>
          <w:i/>
          <w:color w:val="FF0000"/>
          <w:sz w:val="24"/>
          <w:szCs w:val="24"/>
        </w:rPr>
      </w:pPr>
      <w:r w:rsidRPr="00A173A8">
        <w:rPr>
          <w:rFonts w:ascii="Arial" w:hAnsi="Arial" w:cs="Arial"/>
          <w:i/>
          <w:color w:val="FF0000"/>
          <w:sz w:val="24"/>
          <w:szCs w:val="24"/>
        </w:rPr>
        <w:t>* niepotrzebne skreślić</w:t>
      </w:r>
    </w:p>
    <w:p w:rsidR="004C46C6" w:rsidRPr="00A173A8" w:rsidRDefault="004C46C6" w:rsidP="004C46C6">
      <w:pPr>
        <w:tabs>
          <w:tab w:val="left" w:pos="15052"/>
        </w:tabs>
        <w:spacing w:after="0" w:line="360" w:lineRule="auto"/>
        <w:ind w:left="284" w:hanging="284"/>
        <w:jc w:val="both"/>
        <w:rPr>
          <w:rFonts w:ascii="Arial" w:hAnsi="Arial" w:cs="Arial"/>
          <w:sz w:val="24"/>
          <w:szCs w:val="24"/>
        </w:rPr>
      </w:pPr>
      <w:r w:rsidRPr="00A173A8">
        <w:rPr>
          <w:rFonts w:ascii="Arial" w:hAnsi="Arial" w:cs="Arial"/>
          <w:sz w:val="24"/>
          <w:szCs w:val="24"/>
        </w:rPr>
        <w:t>6. Kary umowne, ustalone w opar</w:t>
      </w:r>
      <w:r w:rsidR="00D1762C">
        <w:rPr>
          <w:rFonts w:ascii="Arial" w:hAnsi="Arial" w:cs="Arial"/>
          <w:sz w:val="24"/>
          <w:szCs w:val="24"/>
        </w:rPr>
        <w:t>ciu o zapisy zamieszczone w § 12</w:t>
      </w:r>
      <w:r w:rsidRPr="00A173A8">
        <w:rPr>
          <w:rFonts w:ascii="Arial" w:hAnsi="Arial" w:cs="Arial"/>
          <w:sz w:val="24"/>
          <w:szCs w:val="24"/>
        </w:rPr>
        <w:t xml:space="preserve"> umowy będą potrącane z faktur Wykonawcy.</w:t>
      </w:r>
    </w:p>
    <w:p w:rsidR="004C46C6" w:rsidRPr="00A173A8" w:rsidRDefault="004C46C6" w:rsidP="004C46C6">
      <w:pPr>
        <w:tabs>
          <w:tab w:val="left" w:pos="17608"/>
        </w:tabs>
        <w:spacing w:after="0" w:line="360" w:lineRule="auto"/>
        <w:ind w:left="284" w:hanging="284"/>
        <w:jc w:val="both"/>
        <w:rPr>
          <w:rFonts w:ascii="Arial" w:hAnsi="Arial" w:cs="Arial"/>
          <w:bCs/>
          <w:sz w:val="24"/>
          <w:szCs w:val="24"/>
        </w:rPr>
      </w:pPr>
      <w:r w:rsidRPr="00A173A8">
        <w:rPr>
          <w:rFonts w:ascii="Arial" w:hAnsi="Arial" w:cs="Arial"/>
          <w:sz w:val="24"/>
          <w:szCs w:val="24"/>
        </w:rPr>
        <w:t>7. </w:t>
      </w:r>
      <w:r w:rsidRPr="00A173A8">
        <w:rPr>
          <w:rFonts w:ascii="Arial" w:hAnsi="Arial" w:cs="Arial"/>
          <w:b/>
          <w:bCs/>
          <w:sz w:val="24"/>
          <w:szCs w:val="24"/>
        </w:rPr>
        <w:t>Wykonawca jest bezwzględnie zobowiązany do zgłaszania wszystkich projektów umów oraz zawartych umów dotyczących podwykonawstwa na roboty budowlane bez względu na ich wartość.</w:t>
      </w:r>
      <w:r w:rsidRPr="00A173A8">
        <w:rPr>
          <w:rFonts w:ascii="Arial" w:hAnsi="Arial" w:cs="Arial"/>
          <w:sz w:val="24"/>
          <w:szCs w:val="24"/>
        </w:rPr>
        <w:t xml:space="preserve"> </w:t>
      </w:r>
      <w:r w:rsidRPr="00A173A8">
        <w:rPr>
          <w:rFonts w:ascii="Arial" w:hAnsi="Arial" w:cs="Arial"/>
          <w:bCs/>
          <w:sz w:val="24"/>
          <w:szCs w:val="24"/>
        </w:rPr>
        <w:t xml:space="preserve">Zgłaszanie Podwykonawców lub dalszych Podwykonawców, przedstawianie projektów umów, </w:t>
      </w:r>
      <w:r w:rsidRPr="00A173A8">
        <w:rPr>
          <w:rFonts w:ascii="Arial" w:hAnsi="Arial" w:cs="Arial"/>
          <w:bCs/>
          <w:sz w:val="24"/>
          <w:szCs w:val="24"/>
        </w:rPr>
        <w:lastRenderedPageBreak/>
        <w:t>kopii umów, rozliczanie za wykonane przez nich roboty, dostawy lub usługi itp. będzie odbywało się</w:t>
      </w:r>
      <w:r w:rsidRPr="00A173A8">
        <w:rPr>
          <w:rFonts w:ascii="Arial" w:hAnsi="Arial" w:cs="Arial"/>
          <w:sz w:val="24"/>
          <w:szCs w:val="24"/>
        </w:rPr>
        <w:t xml:space="preserve"> </w:t>
      </w:r>
      <w:r w:rsidRPr="00A173A8">
        <w:rPr>
          <w:rFonts w:ascii="Arial" w:hAnsi="Arial" w:cs="Arial"/>
          <w:bCs/>
          <w:sz w:val="24"/>
          <w:szCs w:val="24"/>
        </w:rPr>
        <w:t>zgodnie z następującymi przepisami ustawy Pzp</w:t>
      </w:r>
      <w:r w:rsidRPr="00A173A8">
        <w:rPr>
          <w:rFonts w:ascii="Arial" w:hAnsi="Arial" w:cs="Arial"/>
          <w:sz w:val="24"/>
          <w:szCs w:val="24"/>
        </w:rPr>
        <w:t xml:space="preserve">: art. 464 (umowy o podwykonawstwo, których przedmiotem są </w:t>
      </w:r>
      <w:r w:rsidRPr="00A173A8">
        <w:rPr>
          <w:rFonts w:ascii="Arial" w:hAnsi="Arial" w:cs="Arial"/>
          <w:bCs/>
          <w:sz w:val="24"/>
          <w:szCs w:val="24"/>
        </w:rPr>
        <w:t>dostawy</w:t>
      </w:r>
      <w:r w:rsidRPr="00A173A8">
        <w:rPr>
          <w:rFonts w:ascii="Arial" w:hAnsi="Arial" w:cs="Arial"/>
          <w:sz w:val="24"/>
          <w:szCs w:val="24"/>
        </w:rPr>
        <w:t xml:space="preserve"> lub usługi, </w:t>
      </w:r>
      <w:r w:rsidR="005E10FE">
        <w:rPr>
          <w:rFonts w:ascii="Arial" w:hAnsi="Arial" w:cs="Arial"/>
          <w:sz w:val="24"/>
          <w:szCs w:val="24"/>
        </w:rPr>
        <w:t xml:space="preserve">           </w:t>
      </w:r>
      <w:r w:rsidRPr="00A173A8">
        <w:rPr>
          <w:rFonts w:ascii="Arial" w:hAnsi="Arial" w:cs="Arial"/>
          <w:sz w:val="24"/>
          <w:szCs w:val="24"/>
        </w:rPr>
        <w:t xml:space="preserve">nie podlegają obowiązkowi przedkładania Zamawiającemu, jeżeli ich wartość jest mniejsza niż 10.000,00 zł brutto bez względu na przedmiot tych dostaw lub usług. Termin na zgłoszenie przez Zamawiającego pisemnych zastrzeżeń do projektu umowy o podwykonawstwo, której przedmiotem są roboty budowlane, </w:t>
      </w:r>
      <w:r w:rsidR="005E10FE">
        <w:rPr>
          <w:rFonts w:ascii="Arial" w:hAnsi="Arial" w:cs="Arial"/>
          <w:sz w:val="24"/>
          <w:szCs w:val="24"/>
        </w:rPr>
        <w:t xml:space="preserve">                    </w:t>
      </w:r>
      <w:r w:rsidRPr="00A173A8">
        <w:rPr>
          <w:rFonts w:ascii="Arial" w:hAnsi="Arial" w:cs="Arial"/>
          <w:sz w:val="24"/>
          <w:szCs w:val="24"/>
        </w:rPr>
        <w:t xml:space="preserve">i do projektu jej zmiany lub pisemnego sprzeciwu do tej umowy wynosi 7 dni kalendarzowych) i art. 465 (termin zgłaszania uwag, o których mowa w art. 465 ust. 4 wynosi 10 dni kalendarzowych). </w:t>
      </w:r>
      <w:r w:rsidRPr="00A173A8">
        <w:rPr>
          <w:rFonts w:ascii="Arial" w:hAnsi="Arial" w:cs="Arial"/>
          <w:bCs/>
          <w:sz w:val="24"/>
          <w:szCs w:val="24"/>
        </w:rPr>
        <w:t xml:space="preserve">Poza tym w treściach umów z Podwykonawcami i dalszymi Podwykonawcami muszą być zawarte zapisy zobowiązujące Wykonawcę, Podwykonawcę i dalszego Podwykonawcę do przedstawiania Zamawiającemu protokołów odbiorów częściowych </w:t>
      </w:r>
      <w:r w:rsidR="005E10FE">
        <w:rPr>
          <w:rFonts w:ascii="Arial" w:hAnsi="Arial" w:cs="Arial"/>
          <w:bCs/>
          <w:sz w:val="24"/>
          <w:szCs w:val="24"/>
        </w:rPr>
        <w:t xml:space="preserve">                    </w:t>
      </w:r>
      <w:r w:rsidRPr="00A173A8">
        <w:rPr>
          <w:rFonts w:ascii="Arial" w:hAnsi="Arial" w:cs="Arial"/>
          <w:bCs/>
          <w:sz w:val="24"/>
          <w:szCs w:val="24"/>
        </w:rPr>
        <w:t xml:space="preserve">i końcowych podpisanych pomiędzy Wykonawcą, Podwykonawcą i dalszymi Podwykonawcami. W przypadku jeśli w tych protokołach zawarte będą zastrzeżenia lub uwagi, Wykonawca zobligowany będzie do przestawienia dokumentu potwierdzającego ich faktyczne usunięcie. </w:t>
      </w:r>
    </w:p>
    <w:p w:rsidR="004C46C6" w:rsidRPr="00A173A8" w:rsidRDefault="004C46C6" w:rsidP="004C46C6">
      <w:pPr>
        <w:tabs>
          <w:tab w:val="left" w:pos="17608"/>
        </w:tabs>
        <w:spacing w:after="0" w:line="360" w:lineRule="auto"/>
        <w:ind w:left="284" w:hanging="284"/>
        <w:jc w:val="both"/>
        <w:rPr>
          <w:rFonts w:ascii="Arial" w:hAnsi="Arial" w:cs="Arial"/>
          <w:bCs/>
          <w:sz w:val="24"/>
          <w:szCs w:val="24"/>
        </w:rPr>
      </w:pPr>
      <w:r w:rsidRPr="00A173A8">
        <w:rPr>
          <w:rFonts w:ascii="Arial" w:hAnsi="Arial" w:cs="Arial"/>
          <w:bCs/>
          <w:sz w:val="24"/>
          <w:szCs w:val="24"/>
        </w:rPr>
        <w:t>8.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4C46C6" w:rsidRPr="00D1762C" w:rsidRDefault="004C46C6" w:rsidP="004C46C6">
      <w:pPr>
        <w:tabs>
          <w:tab w:val="left" w:pos="284"/>
        </w:tabs>
        <w:spacing w:after="0" w:line="360" w:lineRule="auto"/>
        <w:ind w:left="284" w:hanging="284"/>
        <w:jc w:val="both"/>
        <w:rPr>
          <w:rFonts w:ascii="Arial" w:hAnsi="Arial" w:cs="Arial"/>
          <w:b/>
          <w:sz w:val="24"/>
          <w:szCs w:val="24"/>
          <w:u w:val="single"/>
          <w:lang w:eastAsia="pl-PL"/>
        </w:rPr>
      </w:pPr>
      <w:r w:rsidRPr="00D1762C">
        <w:rPr>
          <w:rFonts w:ascii="Arial" w:hAnsi="Arial" w:cs="Arial"/>
          <w:b/>
          <w:sz w:val="24"/>
          <w:szCs w:val="24"/>
        </w:rPr>
        <w:t>9</w:t>
      </w:r>
      <w:r w:rsidRPr="00D1762C">
        <w:rPr>
          <w:rFonts w:ascii="Arial" w:hAnsi="Arial" w:cs="Arial"/>
          <w:b/>
          <w:sz w:val="24"/>
          <w:szCs w:val="24"/>
          <w:u w:val="single"/>
        </w:rPr>
        <w:t>. </w:t>
      </w:r>
      <w:r w:rsidRPr="00D1762C">
        <w:rPr>
          <w:rFonts w:ascii="Arial" w:hAnsi="Arial" w:cs="Arial"/>
          <w:b/>
          <w:sz w:val="24"/>
          <w:szCs w:val="24"/>
          <w:u w:val="single"/>
        </w:rPr>
        <w:tab/>
        <w:t xml:space="preserve">Płatności, o których mowa w niniejszym paragrafie, będą dokonane </w:t>
      </w:r>
      <w:r w:rsidR="00D1762C">
        <w:rPr>
          <w:rFonts w:ascii="Arial" w:hAnsi="Arial" w:cs="Arial"/>
          <w:b/>
          <w:sz w:val="24"/>
          <w:szCs w:val="24"/>
          <w:u w:val="single"/>
        </w:rPr>
        <w:t xml:space="preserve">                </w:t>
      </w:r>
      <w:r w:rsidRPr="00D1762C">
        <w:rPr>
          <w:rFonts w:ascii="Arial" w:hAnsi="Arial" w:cs="Arial"/>
          <w:b/>
          <w:sz w:val="24"/>
          <w:szCs w:val="24"/>
          <w:u w:val="single"/>
        </w:rPr>
        <w:t xml:space="preserve">z budżetu </w:t>
      </w:r>
      <w:r w:rsidR="00D1762C" w:rsidRPr="00D1762C">
        <w:rPr>
          <w:rFonts w:ascii="Arial" w:hAnsi="Arial" w:cs="Arial"/>
          <w:b/>
          <w:sz w:val="24"/>
          <w:szCs w:val="24"/>
          <w:u w:val="single"/>
        </w:rPr>
        <w:t>gminy Jeleśnia, w następującej wysokości:</w:t>
      </w:r>
    </w:p>
    <w:p w:rsidR="004C46C6" w:rsidRPr="00D1762C" w:rsidRDefault="004C46C6" w:rsidP="004C46C6">
      <w:pPr>
        <w:spacing w:after="0" w:line="360" w:lineRule="auto"/>
        <w:ind w:left="284"/>
        <w:rPr>
          <w:rFonts w:ascii="Arial" w:hAnsi="Arial" w:cs="Arial"/>
          <w:b/>
          <w:sz w:val="24"/>
          <w:szCs w:val="24"/>
          <w:u w:val="single"/>
          <w:lang w:eastAsia="pl-PL"/>
        </w:rPr>
      </w:pPr>
      <w:r w:rsidRPr="00D1762C">
        <w:rPr>
          <w:rFonts w:ascii="Arial" w:hAnsi="Arial" w:cs="Arial"/>
          <w:b/>
          <w:sz w:val="24"/>
          <w:szCs w:val="24"/>
          <w:u w:val="single"/>
          <w:lang w:eastAsia="pl-PL"/>
        </w:rPr>
        <w:t xml:space="preserve">w 2021 r. </w:t>
      </w:r>
      <w:r w:rsidR="00D1762C" w:rsidRPr="00D1762C">
        <w:rPr>
          <w:rFonts w:ascii="Arial" w:hAnsi="Arial" w:cs="Arial"/>
          <w:b/>
          <w:sz w:val="24"/>
          <w:szCs w:val="24"/>
          <w:u w:val="single"/>
          <w:lang w:eastAsia="pl-PL"/>
        </w:rPr>
        <w:t>–</w:t>
      </w:r>
      <w:r w:rsidRPr="00D1762C">
        <w:rPr>
          <w:rFonts w:ascii="Arial" w:hAnsi="Arial" w:cs="Arial"/>
          <w:b/>
          <w:sz w:val="24"/>
          <w:szCs w:val="24"/>
          <w:u w:val="single"/>
          <w:lang w:eastAsia="pl-PL"/>
        </w:rPr>
        <w:t xml:space="preserve"> </w:t>
      </w:r>
      <w:r w:rsidR="00D1762C" w:rsidRPr="00D1762C">
        <w:rPr>
          <w:rFonts w:ascii="Arial" w:hAnsi="Arial" w:cs="Arial"/>
          <w:b/>
          <w:sz w:val="24"/>
          <w:szCs w:val="24"/>
          <w:u w:val="single"/>
          <w:lang w:eastAsia="pl-PL"/>
        </w:rPr>
        <w:t xml:space="preserve">390 000,00 </w:t>
      </w:r>
      <w:r w:rsidRPr="00D1762C">
        <w:rPr>
          <w:rFonts w:ascii="Arial" w:hAnsi="Arial" w:cs="Arial"/>
          <w:b/>
          <w:sz w:val="24"/>
          <w:szCs w:val="24"/>
          <w:u w:val="single"/>
        </w:rPr>
        <w:t>zł;</w:t>
      </w:r>
    </w:p>
    <w:p w:rsidR="004C46C6" w:rsidRPr="00D1762C" w:rsidRDefault="004C46C6" w:rsidP="00D1762C">
      <w:pPr>
        <w:spacing w:after="0" w:line="360" w:lineRule="auto"/>
        <w:ind w:left="284"/>
        <w:rPr>
          <w:rFonts w:ascii="Arial" w:hAnsi="Arial" w:cs="Arial"/>
          <w:b/>
          <w:sz w:val="24"/>
          <w:szCs w:val="24"/>
          <w:u w:val="single"/>
        </w:rPr>
      </w:pPr>
      <w:r w:rsidRPr="00D1762C">
        <w:rPr>
          <w:rFonts w:ascii="Arial" w:hAnsi="Arial" w:cs="Arial"/>
          <w:b/>
          <w:sz w:val="24"/>
          <w:szCs w:val="24"/>
          <w:u w:val="single"/>
          <w:lang w:eastAsia="pl-PL"/>
        </w:rPr>
        <w:t xml:space="preserve">w 2022 r. </w:t>
      </w:r>
      <w:r w:rsidR="00D1762C" w:rsidRPr="00D1762C">
        <w:rPr>
          <w:rFonts w:ascii="Arial" w:hAnsi="Arial" w:cs="Arial"/>
          <w:b/>
          <w:sz w:val="24"/>
          <w:szCs w:val="24"/>
          <w:u w:val="single"/>
          <w:lang w:eastAsia="pl-PL"/>
        </w:rPr>
        <w:t>–</w:t>
      </w:r>
      <w:r w:rsidRPr="00D1762C">
        <w:rPr>
          <w:rFonts w:ascii="Arial" w:hAnsi="Arial" w:cs="Arial"/>
          <w:b/>
          <w:sz w:val="24"/>
          <w:szCs w:val="24"/>
          <w:u w:val="single"/>
          <w:lang w:eastAsia="pl-PL"/>
        </w:rPr>
        <w:t xml:space="preserve"> </w:t>
      </w:r>
      <w:r w:rsidR="00D1762C" w:rsidRPr="00D1762C">
        <w:rPr>
          <w:rFonts w:ascii="Arial" w:hAnsi="Arial" w:cs="Arial"/>
          <w:b/>
          <w:sz w:val="24"/>
          <w:szCs w:val="24"/>
          <w:u w:val="single"/>
          <w:lang w:eastAsia="pl-PL"/>
        </w:rPr>
        <w:t>pozostała wartość z kwoty umownej.</w:t>
      </w:r>
    </w:p>
    <w:p w:rsidR="00D1762C" w:rsidRDefault="00D1762C" w:rsidP="005E10FE">
      <w:pPr>
        <w:spacing w:after="0" w:line="360" w:lineRule="auto"/>
        <w:rPr>
          <w:rFonts w:ascii="Arial" w:hAnsi="Arial" w:cs="Arial"/>
          <w:b/>
          <w:bCs/>
          <w:sz w:val="24"/>
          <w:szCs w:val="24"/>
        </w:rPr>
      </w:pPr>
    </w:p>
    <w:p w:rsidR="004C46C6" w:rsidRPr="00A173A8" w:rsidRDefault="004C46C6" w:rsidP="004C46C6">
      <w:pPr>
        <w:spacing w:after="0" w:line="360" w:lineRule="auto"/>
        <w:jc w:val="center"/>
        <w:rPr>
          <w:rFonts w:ascii="Arial" w:hAnsi="Arial" w:cs="Arial"/>
          <w:b/>
          <w:bCs/>
          <w:sz w:val="24"/>
          <w:szCs w:val="24"/>
        </w:rPr>
      </w:pPr>
      <w:r w:rsidRPr="00A173A8">
        <w:rPr>
          <w:rFonts w:ascii="Arial" w:hAnsi="Arial" w:cs="Arial"/>
          <w:b/>
          <w:bCs/>
          <w:sz w:val="24"/>
          <w:szCs w:val="24"/>
        </w:rPr>
        <w:t>§ 5</w:t>
      </w:r>
    </w:p>
    <w:p w:rsidR="004C46C6" w:rsidRPr="00A173A8" w:rsidRDefault="004C46C6" w:rsidP="004C46C6">
      <w:pPr>
        <w:spacing w:after="0" w:line="360" w:lineRule="auto"/>
        <w:ind w:left="284" w:hanging="284"/>
        <w:jc w:val="both"/>
        <w:rPr>
          <w:rFonts w:ascii="Arial" w:hAnsi="Arial" w:cs="Arial"/>
          <w:sz w:val="24"/>
          <w:szCs w:val="24"/>
        </w:rPr>
      </w:pPr>
      <w:r w:rsidRPr="00A173A8">
        <w:rPr>
          <w:rFonts w:ascii="Arial" w:hAnsi="Arial" w:cs="Arial"/>
          <w:sz w:val="24"/>
          <w:szCs w:val="24"/>
        </w:rPr>
        <w:t>1. Na podstawie art. 95 ustawy Pzp Zamawiaj</w:t>
      </w:r>
      <w:r w:rsidRPr="00A173A8">
        <w:rPr>
          <w:rFonts w:ascii="Arial" w:eastAsia="Arial" w:hAnsi="Arial" w:cs="Arial"/>
          <w:sz w:val="24"/>
          <w:szCs w:val="24"/>
        </w:rPr>
        <w:t>ą</w:t>
      </w:r>
      <w:r w:rsidRPr="00A173A8">
        <w:rPr>
          <w:rFonts w:ascii="Arial" w:hAnsi="Arial" w:cs="Arial"/>
          <w:sz w:val="24"/>
          <w:szCs w:val="24"/>
        </w:rPr>
        <w:t>cy wymaga zatrudnienia przez Wykonawc</w:t>
      </w:r>
      <w:r w:rsidRPr="00A173A8">
        <w:rPr>
          <w:rFonts w:ascii="Arial" w:eastAsia="Arial" w:hAnsi="Arial" w:cs="Arial"/>
          <w:sz w:val="24"/>
          <w:szCs w:val="24"/>
        </w:rPr>
        <w:t>ę,</w:t>
      </w:r>
      <w:r w:rsidRPr="00A173A8">
        <w:rPr>
          <w:rFonts w:ascii="Arial" w:hAnsi="Arial" w:cs="Arial"/>
          <w:sz w:val="24"/>
          <w:szCs w:val="24"/>
        </w:rPr>
        <w:t xml:space="preserve"> Podwykonawc</w:t>
      </w:r>
      <w:r w:rsidRPr="00A173A8">
        <w:rPr>
          <w:rFonts w:ascii="Arial" w:eastAsia="Arial" w:hAnsi="Arial" w:cs="Arial"/>
          <w:sz w:val="24"/>
          <w:szCs w:val="24"/>
        </w:rPr>
        <w:t xml:space="preserve">ę lub dalszego Podwykonawcę </w:t>
      </w:r>
      <w:r w:rsidRPr="00A173A8">
        <w:rPr>
          <w:rFonts w:ascii="Arial" w:hAnsi="Arial" w:cs="Arial"/>
          <w:sz w:val="24"/>
          <w:szCs w:val="24"/>
        </w:rPr>
        <w:t>na podstawie stosunku pracy osób wykonuj</w:t>
      </w:r>
      <w:r w:rsidRPr="00A173A8">
        <w:rPr>
          <w:rFonts w:ascii="Arial" w:eastAsia="Arial" w:hAnsi="Arial" w:cs="Arial"/>
          <w:sz w:val="24"/>
          <w:szCs w:val="24"/>
        </w:rPr>
        <w:t>ą</w:t>
      </w:r>
      <w:r w:rsidRPr="00A173A8">
        <w:rPr>
          <w:rFonts w:ascii="Arial" w:hAnsi="Arial" w:cs="Arial"/>
          <w:sz w:val="24"/>
          <w:szCs w:val="24"/>
        </w:rPr>
        <w:t xml:space="preserve">cych wszelkie czynności wchodzące w tzw. koszty bezpośrednie. Wymóg ten dotyczy osób, które wykonują czynności bezpośrednio związane z wykonywaniem robót, czyli tzw. pracowników fizycznych. Wymóg </w:t>
      </w:r>
      <w:r w:rsidR="005E10FE">
        <w:rPr>
          <w:rFonts w:ascii="Arial" w:hAnsi="Arial" w:cs="Arial"/>
          <w:sz w:val="24"/>
          <w:szCs w:val="24"/>
        </w:rPr>
        <w:t xml:space="preserve">     </w:t>
      </w:r>
      <w:r w:rsidRPr="00A173A8">
        <w:rPr>
          <w:rFonts w:ascii="Arial" w:hAnsi="Arial" w:cs="Arial"/>
          <w:sz w:val="24"/>
          <w:szCs w:val="24"/>
        </w:rPr>
        <w:lastRenderedPageBreak/>
        <w:t xml:space="preserve">nie dotyczy m.in. następujących osób: kierujących budową, wykonujących obsługę geodezyjną, dostawców materiałów budowlanych. </w:t>
      </w:r>
    </w:p>
    <w:p w:rsidR="004C46C6" w:rsidRPr="00A173A8" w:rsidRDefault="004C46C6" w:rsidP="004C46C6">
      <w:pPr>
        <w:spacing w:after="0" w:line="360" w:lineRule="auto"/>
        <w:ind w:left="284" w:hanging="284"/>
        <w:jc w:val="both"/>
        <w:rPr>
          <w:rFonts w:ascii="Arial" w:hAnsi="Arial" w:cs="Arial"/>
          <w:sz w:val="24"/>
          <w:szCs w:val="24"/>
        </w:rPr>
      </w:pPr>
      <w:r w:rsidRPr="00A173A8">
        <w:rPr>
          <w:rFonts w:ascii="Arial" w:hAnsi="Arial" w:cs="Arial"/>
          <w:sz w:val="24"/>
          <w:szCs w:val="24"/>
        </w:rPr>
        <w:t xml:space="preserve">2. Wykonawca musi przed rozpoczęciem wykonywania czynności przez te osoby przedstawić </w:t>
      </w:r>
      <w:r w:rsidR="00D1762C">
        <w:rPr>
          <w:rFonts w:ascii="Arial" w:hAnsi="Arial" w:cs="Arial"/>
          <w:sz w:val="24"/>
          <w:szCs w:val="24"/>
        </w:rPr>
        <w:t>Inspektorowi nadzoru</w:t>
      </w:r>
      <w:r w:rsidRPr="00A173A8">
        <w:rPr>
          <w:rFonts w:ascii="Arial" w:hAnsi="Arial" w:cs="Arial"/>
          <w:sz w:val="24"/>
          <w:szCs w:val="24"/>
        </w:rPr>
        <w:t xml:space="preserve"> dokumenty potwierdzające zatrudnianie tych osób na umowę o pracę, np.:</w:t>
      </w:r>
    </w:p>
    <w:p w:rsidR="004C46C6" w:rsidRPr="00A173A8" w:rsidRDefault="004C46C6" w:rsidP="004C46C6">
      <w:pPr>
        <w:spacing w:after="0" w:line="360" w:lineRule="auto"/>
        <w:ind w:left="284" w:hanging="284"/>
        <w:jc w:val="both"/>
        <w:rPr>
          <w:rFonts w:ascii="Arial" w:hAnsi="Arial" w:cs="Arial"/>
          <w:sz w:val="24"/>
          <w:szCs w:val="24"/>
        </w:rPr>
      </w:pPr>
      <w:r w:rsidRPr="00A173A8">
        <w:rPr>
          <w:rFonts w:ascii="Arial" w:hAnsi="Arial" w:cs="Arial"/>
          <w:sz w:val="24"/>
          <w:szCs w:val="24"/>
        </w:rPr>
        <w:t xml:space="preserve">    1) oświadczenie zatrudnionego pracownika;</w:t>
      </w:r>
    </w:p>
    <w:p w:rsidR="004C46C6" w:rsidRPr="00A173A8" w:rsidRDefault="004C46C6" w:rsidP="004C46C6">
      <w:pPr>
        <w:spacing w:after="0" w:line="360" w:lineRule="auto"/>
        <w:ind w:left="567" w:hanging="283"/>
        <w:jc w:val="both"/>
        <w:rPr>
          <w:rFonts w:ascii="Arial" w:hAnsi="Arial" w:cs="Arial"/>
          <w:sz w:val="24"/>
          <w:szCs w:val="24"/>
        </w:rPr>
      </w:pPr>
      <w:r w:rsidRPr="00A173A8">
        <w:rPr>
          <w:rFonts w:ascii="Arial" w:hAnsi="Arial" w:cs="Arial"/>
          <w:sz w:val="24"/>
          <w:szCs w:val="24"/>
        </w:rPr>
        <w:t>2) oświadczenia Wykonawcy lub Podwykonawcy o zatrudnieniu pracownika na podstawie umowy o pracę;</w:t>
      </w:r>
    </w:p>
    <w:p w:rsidR="004C46C6" w:rsidRPr="00A173A8" w:rsidRDefault="004C46C6" w:rsidP="004C46C6">
      <w:pPr>
        <w:spacing w:after="0" w:line="360" w:lineRule="auto"/>
        <w:ind w:left="567" w:hanging="283"/>
        <w:jc w:val="both"/>
        <w:rPr>
          <w:rFonts w:ascii="Arial" w:hAnsi="Arial" w:cs="Arial"/>
          <w:sz w:val="24"/>
          <w:szCs w:val="24"/>
        </w:rPr>
      </w:pPr>
      <w:r w:rsidRPr="00A173A8">
        <w:rPr>
          <w:rFonts w:ascii="Arial" w:hAnsi="Arial" w:cs="Arial"/>
          <w:sz w:val="24"/>
          <w:szCs w:val="24"/>
        </w:rPr>
        <w:t xml:space="preserve">3) poświadczoną za zgodność z oryginałem kopię umowy o pracę zatrudnionego pracownika; </w:t>
      </w:r>
    </w:p>
    <w:p w:rsidR="004C46C6" w:rsidRPr="00A173A8" w:rsidRDefault="004C46C6" w:rsidP="004C46C6">
      <w:pPr>
        <w:spacing w:after="0" w:line="360" w:lineRule="auto"/>
        <w:ind w:left="567" w:hanging="283"/>
        <w:jc w:val="both"/>
        <w:rPr>
          <w:rFonts w:ascii="Arial" w:hAnsi="Arial" w:cs="Arial"/>
          <w:sz w:val="24"/>
          <w:szCs w:val="24"/>
        </w:rPr>
      </w:pPr>
      <w:r w:rsidRPr="00A173A8">
        <w:rPr>
          <w:rFonts w:ascii="Arial" w:hAnsi="Arial" w:cs="Arial"/>
          <w:sz w:val="24"/>
          <w:szCs w:val="24"/>
        </w:rPr>
        <w:t>4) inne dokumenty</w:t>
      </w:r>
    </w:p>
    <w:p w:rsidR="004C46C6" w:rsidRPr="00A173A8" w:rsidRDefault="004C46C6" w:rsidP="004C46C6">
      <w:pPr>
        <w:spacing w:after="0" w:line="360" w:lineRule="auto"/>
        <w:ind w:left="567"/>
        <w:jc w:val="both"/>
        <w:rPr>
          <w:rFonts w:ascii="Arial" w:hAnsi="Arial" w:cs="Arial"/>
          <w:sz w:val="24"/>
          <w:szCs w:val="24"/>
        </w:rPr>
      </w:pPr>
      <w:r w:rsidRPr="00A173A8">
        <w:rPr>
          <w:rFonts w:ascii="Arial" w:hAnsi="Arial" w:cs="Arial"/>
          <w:sz w:val="24"/>
          <w:szCs w:val="24"/>
        </w:rPr>
        <w:t xml:space="preserve">- zawierające informacje, w tym dane osobowe, niezbędne do weryfikacji zatrudnienia na podstawie umowy o pracę, w szczególności imię i nazwisko zatrudnionego pracownika, datę zawarcia umowy o pracę, rodzaj umowy </w:t>
      </w:r>
      <w:r w:rsidR="005E10FE">
        <w:rPr>
          <w:rFonts w:ascii="Arial" w:hAnsi="Arial" w:cs="Arial"/>
          <w:sz w:val="24"/>
          <w:szCs w:val="24"/>
        </w:rPr>
        <w:t xml:space="preserve">          </w:t>
      </w:r>
      <w:r w:rsidRPr="00A173A8">
        <w:rPr>
          <w:rFonts w:ascii="Arial" w:hAnsi="Arial" w:cs="Arial"/>
          <w:sz w:val="24"/>
          <w:szCs w:val="24"/>
        </w:rPr>
        <w:t xml:space="preserve">o pracę oraz zakres obowiązków pracownika. </w:t>
      </w:r>
    </w:p>
    <w:p w:rsidR="004C46C6" w:rsidRPr="00A173A8" w:rsidRDefault="004C46C6" w:rsidP="004C46C6">
      <w:pPr>
        <w:autoSpaceDE w:val="0"/>
        <w:spacing w:after="0" w:line="360" w:lineRule="auto"/>
        <w:ind w:left="284"/>
        <w:jc w:val="both"/>
        <w:rPr>
          <w:rFonts w:ascii="Arial" w:hAnsi="Arial" w:cs="Arial"/>
          <w:sz w:val="24"/>
          <w:szCs w:val="24"/>
        </w:rPr>
      </w:pPr>
      <w:r w:rsidRPr="00A173A8">
        <w:rPr>
          <w:rFonts w:ascii="Arial" w:hAnsi="Arial" w:cs="Arial"/>
          <w:bCs/>
          <w:sz w:val="24"/>
          <w:szCs w:val="24"/>
        </w:rPr>
        <w:t>Pracodawcą musi być Wykonawca lub jeden ze wspólników konsorcjum, zgłoszony zgodnie z przepisami Pzp Podwykonawca lub dalszy Podwykonawca</w:t>
      </w:r>
      <w:r w:rsidRPr="00A173A8">
        <w:rPr>
          <w:rFonts w:ascii="Arial" w:hAnsi="Arial" w:cs="Arial"/>
          <w:sz w:val="24"/>
          <w:szCs w:val="24"/>
        </w:rPr>
        <w:t>. Bez przedstawienia jednego z powyższych dokumentów osoby, które muszą być zatrudnione na umowę o pracę, nie będą mogły wykonywać pracy z winy Wykonawcy.</w:t>
      </w:r>
    </w:p>
    <w:p w:rsidR="00D1762C" w:rsidRDefault="004C46C6" w:rsidP="00D1762C">
      <w:pPr>
        <w:spacing w:after="0" w:line="360" w:lineRule="auto"/>
        <w:ind w:left="284" w:hanging="284"/>
        <w:jc w:val="both"/>
        <w:rPr>
          <w:rFonts w:ascii="Arial" w:hAnsi="Arial" w:cs="Arial"/>
          <w:sz w:val="24"/>
          <w:szCs w:val="24"/>
        </w:rPr>
      </w:pPr>
      <w:r w:rsidRPr="00A173A8">
        <w:rPr>
          <w:rFonts w:ascii="Arial" w:hAnsi="Arial" w:cs="Arial"/>
          <w:sz w:val="24"/>
          <w:szCs w:val="24"/>
        </w:rPr>
        <w:t>3. 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Wykonawca zapłaci Zamawiającemu tytułem kary umownej 1.000,00 zł za każdy taki przypadek. Fakt przebywania takiej osoby na budowie musi zostać potwierdzony pisemną notatką. Notatka nie musi być podpisana przez Wykonawcę lub jego przedstawicieli.</w:t>
      </w:r>
    </w:p>
    <w:p w:rsidR="004C46C6" w:rsidRPr="00D1762C" w:rsidRDefault="004C46C6" w:rsidP="00D1762C">
      <w:pPr>
        <w:spacing w:after="0" w:line="360" w:lineRule="auto"/>
        <w:ind w:left="284" w:hanging="284"/>
        <w:jc w:val="center"/>
        <w:rPr>
          <w:rFonts w:ascii="Arial" w:hAnsi="Arial" w:cs="Arial"/>
          <w:sz w:val="24"/>
          <w:szCs w:val="24"/>
        </w:rPr>
      </w:pPr>
      <w:r w:rsidRPr="00A173A8">
        <w:rPr>
          <w:rFonts w:ascii="Arial" w:hAnsi="Arial" w:cs="Arial"/>
          <w:b/>
          <w:bCs/>
          <w:sz w:val="24"/>
          <w:szCs w:val="24"/>
        </w:rPr>
        <w:t>§ 6</w:t>
      </w:r>
    </w:p>
    <w:p w:rsidR="004C46C6" w:rsidRPr="00A173A8" w:rsidRDefault="004C46C6" w:rsidP="004C46C6">
      <w:pPr>
        <w:tabs>
          <w:tab w:val="left" w:pos="11472"/>
          <w:tab w:val="left" w:pos="11622"/>
          <w:tab w:val="left" w:pos="11755"/>
        </w:tabs>
        <w:spacing w:after="0" w:line="360" w:lineRule="auto"/>
        <w:jc w:val="both"/>
        <w:rPr>
          <w:rFonts w:ascii="Arial" w:hAnsi="Arial" w:cs="Arial"/>
          <w:b/>
          <w:bCs/>
          <w:color w:val="000000"/>
          <w:sz w:val="24"/>
          <w:szCs w:val="24"/>
        </w:rPr>
      </w:pPr>
      <w:r w:rsidRPr="00A173A8">
        <w:rPr>
          <w:rFonts w:ascii="Arial" w:hAnsi="Arial" w:cs="Arial"/>
          <w:sz w:val="24"/>
          <w:szCs w:val="24"/>
        </w:rPr>
        <w:t>1. </w:t>
      </w:r>
      <w:r w:rsidRPr="00A173A8">
        <w:rPr>
          <w:rFonts w:ascii="Arial" w:hAnsi="Arial" w:cs="Arial"/>
          <w:b/>
          <w:bCs/>
          <w:color w:val="000000"/>
          <w:sz w:val="24"/>
          <w:szCs w:val="24"/>
        </w:rPr>
        <w:t xml:space="preserve">Termin wykonania zamówienia: </w:t>
      </w:r>
    </w:p>
    <w:p w:rsidR="004C46C6" w:rsidRPr="00A173A8" w:rsidRDefault="004C46C6" w:rsidP="004C46C6">
      <w:pPr>
        <w:spacing w:after="0" w:line="360" w:lineRule="auto"/>
        <w:ind w:left="567" w:hanging="284"/>
        <w:jc w:val="both"/>
        <w:rPr>
          <w:rFonts w:ascii="Arial" w:eastAsia="Times New Roman" w:hAnsi="Arial" w:cs="Arial"/>
          <w:color w:val="000000"/>
          <w:kern w:val="2"/>
          <w:sz w:val="24"/>
          <w:szCs w:val="24"/>
          <w:lang w:eastAsia="ar-SA"/>
        </w:rPr>
      </w:pPr>
      <w:r w:rsidRPr="00A173A8">
        <w:rPr>
          <w:rFonts w:ascii="Arial" w:eastAsia="Times New Roman" w:hAnsi="Arial" w:cs="Arial"/>
          <w:color w:val="000000"/>
          <w:kern w:val="2"/>
          <w:sz w:val="24"/>
          <w:szCs w:val="24"/>
          <w:lang w:eastAsia="ar-SA"/>
        </w:rPr>
        <w:t xml:space="preserve">a) rozpoczęcie realizacji przedmiotu zamówienia: </w:t>
      </w:r>
      <w:r w:rsidRPr="00A173A8">
        <w:rPr>
          <w:rFonts w:ascii="Arial" w:eastAsia="Times New Roman" w:hAnsi="Arial" w:cs="Arial"/>
          <w:b/>
          <w:color w:val="000000"/>
          <w:kern w:val="2"/>
          <w:sz w:val="24"/>
          <w:szCs w:val="24"/>
          <w:lang w:eastAsia="ar-SA"/>
        </w:rPr>
        <w:t xml:space="preserve">w dniu następnym </w:t>
      </w:r>
      <w:r w:rsidR="005E10FE">
        <w:rPr>
          <w:rFonts w:ascii="Arial" w:eastAsia="Times New Roman" w:hAnsi="Arial" w:cs="Arial"/>
          <w:b/>
          <w:color w:val="000000"/>
          <w:kern w:val="2"/>
          <w:sz w:val="24"/>
          <w:szCs w:val="24"/>
          <w:lang w:eastAsia="ar-SA"/>
        </w:rPr>
        <w:t xml:space="preserve">                 </w:t>
      </w:r>
      <w:r w:rsidRPr="00A173A8">
        <w:rPr>
          <w:rFonts w:ascii="Arial" w:eastAsia="Times New Roman" w:hAnsi="Arial" w:cs="Arial"/>
          <w:b/>
          <w:color w:val="000000"/>
          <w:kern w:val="2"/>
          <w:sz w:val="24"/>
          <w:szCs w:val="24"/>
          <w:lang w:eastAsia="ar-SA"/>
        </w:rPr>
        <w:t>po podpisaniu umowy</w:t>
      </w:r>
      <w:r w:rsidRPr="00A173A8">
        <w:rPr>
          <w:rFonts w:ascii="Arial" w:eastAsia="Times New Roman" w:hAnsi="Arial" w:cs="Arial"/>
          <w:color w:val="000000"/>
          <w:kern w:val="2"/>
          <w:sz w:val="24"/>
          <w:szCs w:val="24"/>
          <w:lang w:eastAsia="ar-SA"/>
        </w:rPr>
        <w:t>;</w:t>
      </w:r>
    </w:p>
    <w:p w:rsidR="004C46C6" w:rsidRPr="00A173A8" w:rsidRDefault="004C46C6" w:rsidP="00D1762C">
      <w:pPr>
        <w:spacing w:after="0" w:line="360" w:lineRule="auto"/>
        <w:ind w:left="567" w:hanging="283"/>
        <w:jc w:val="both"/>
        <w:rPr>
          <w:rFonts w:ascii="Arial" w:hAnsi="Arial" w:cs="Arial"/>
          <w:sz w:val="24"/>
          <w:szCs w:val="24"/>
        </w:rPr>
      </w:pPr>
      <w:r w:rsidRPr="00A173A8">
        <w:rPr>
          <w:rFonts w:ascii="Arial" w:eastAsia="Times New Roman" w:hAnsi="Arial" w:cs="Arial"/>
          <w:color w:val="000000"/>
          <w:kern w:val="2"/>
          <w:sz w:val="24"/>
          <w:szCs w:val="24"/>
          <w:lang w:eastAsia="ar-SA"/>
        </w:rPr>
        <w:t xml:space="preserve">b) zakończenie realizacji przedmiotu zamówienia wraz z jego odbiorem: </w:t>
      </w:r>
      <w:r w:rsidR="005E10FE">
        <w:rPr>
          <w:rFonts w:ascii="Arial" w:eastAsia="Times New Roman" w:hAnsi="Arial" w:cs="Arial"/>
          <w:color w:val="000000"/>
          <w:kern w:val="2"/>
          <w:sz w:val="24"/>
          <w:szCs w:val="24"/>
          <w:lang w:eastAsia="ar-SA"/>
        </w:rPr>
        <w:t xml:space="preserve">               </w:t>
      </w:r>
      <w:r w:rsidRPr="00A173A8">
        <w:rPr>
          <w:rFonts w:ascii="Arial" w:eastAsia="Times New Roman" w:hAnsi="Arial" w:cs="Arial"/>
          <w:b/>
          <w:color w:val="000000"/>
          <w:kern w:val="2"/>
          <w:sz w:val="24"/>
          <w:szCs w:val="24"/>
          <w:lang w:eastAsia="ar-SA"/>
        </w:rPr>
        <w:t>w terminie</w:t>
      </w:r>
      <w:r w:rsidRPr="00A173A8">
        <w:rPr>
          <w:rFonts w:ascii="Arial" w:eastAsia="Times New Roman" w:hAnsi="Arial" w:cs="Arial"/>
          <w:color w:val="000000"/>
          <w:kern w:val="2"/>
          <w:sz w:val="24"/>
          <w:szCs w:val="24"/>
          <w:lang w:eastAsia="ar-SA"/>
        </w:rPr>
        <w:t xml:space="preserve"> </w:t>
      </w:r>
      <w:r w:rsidR="00D1762C">
        <w:rPr>
          <w:rFonts w:ascii="Arial" w:hAnsi="Arial" w:cs="Arial"/>
          <w:b/>
          <w:sz w:val="24"/>
          <w:szCs w:val="24"/>
        </w:rPr>
        <w:t>16</w:t>
      </w:r>
      <w:r w:rsidRPr="00A173A8">
        <w:rPr>
          <w:rFonts w:ascii="Arial" w:hAnsi="Arial" w:cs="Arial"/>
          <w:b/>
          <w:sz w:val="24"/>
          <w:szCs w:val="24"/>
        </w:rPr>
        <w:t xml:space="preserve"> miesięcy od daty zawarcia umowy.</w:t>
      </w:r>
    </w:p>
    <w:p w:rsidR="004C46C6" w:rsidRPr="00A173A8" w:rsidRDefault="00D1762C" w:rsidP="004C46C6">
      <w:pPr>
        <w:pStyle w:val="Stopka"/>
        <w:tabs>
          <w:tab w:val="left" w:pos="708"/>
        </w:tabs>
        <w:spacing w:line="360" w:lineRule="auto"/>
        <w:ind w:left="284" w:hanging="284"/>
        <w:jc w:val="both"/>
        <w:rPr>
          <w:rFonts w:ascii="Arial" w:hAnsi="Arial" w:cs="Arial"/>
          <w:szCs w:val="24"/>
        </w:rPr>
      </w:pPr>
      <w:r>
        <w:rPr>
          <w:rFonts w:ascii="Arial" w:hAnsi="Arial" w:cs="Arial"/>
          <w:szCs w:val="24"/>
        </w:rPr>
        <w:lastRenderedPageBreak/>
        <w:t>2</w:t>
      </w:r>
      <w:r w:rsidR="004C46C6" w:rsidRPr="00A173A8">
        <w:rPr>
          <w:rFonts w:ascii="Arial" w:hAnsi="Arial" w:cs="Arial"/>
          <w:szCs w:val="24"/>
        </w:rPr>
        <w:t>. Za termin zakończenia robót uważa się datę podpisania protokołu odbioru</w:t>
      </w:r>
      <w:r>
        <w:rPr>
          <w:rFonts w:ascii="Arial" w:hAnsi="Arial" w:cs="Arial"/>
          <w:szCs w:val="24"/>
        </w:rPr>
        <w:t xml:space="preserve"> końcowego, o którym mowa w § 9</w:t>
      </w:r>
      <w:r w:rsidR="004C46C6" w:rsidRPr="00A173A8">
        <w:rPr>
          <w:rFonts w:ascii="Arial" w:hAnsi="Arial" w:cs="Arial"/>
          <w:szCs w:val="24"/>
        </w:rPr>
        <w:t xml:space="preserve"> ust. 4 niniejszej umowy.</w:t>
      </w:r>
    </w:p>
    <w:p w:rsidR="004C46C6" w:rsidRPr="00A173A8" w:rsidRDefault="00D1762C" w:rsidP="004C46C6">
      <w:pPr>
        <w:pStyle w:val="Stopka"/>
        <w:tabs>
          <w:tab w:val="left" w:pos="708"/>
        </w:tabs>
        <w:spacing w:line="360" w:lineRule="auto"/>
        <w:ind w:left="284" w:hanging="284"/>
        <w:jc w:val="both"/>
        <w:rPr>
          <w:rFonts w:ascii="Arial" w:hAnsi="Arial" w:cs="Arial"/>
          <w:szCs w:val="24"/>
        </w:rPr>
      </w:pPr>
      <w:r>
        <w:rPr>
          <w:rFonts w:ascii="Arial" w:hAnsi="Arial" w:cs="Arial"/>
          <w:szCs w:val="24"/>
        </w:rPr>
        <w:t>3</w:t>
      </w:r>
      <w:r w:rsidR="004C46C6" w:rsidRPr="00A173A8">
        <w:rPr>
          <w:rFonts w:ascii="Arial" w:hAnsi="Arial" w:cs="Arial"/>
          <w:szCs w:val="24"/>
        </w:rPr>
        <w:t xml:space="preserve">. Termin ustalony w ust. 1 pkt b) ulegnie przesunięciu w przypadku wystąpienia opóźnień wynikających z:  </w:t>
      </w:r>
    </w:p>
    <w:p w:rsidR="004C46C6" w:rsidRPr="00A173A8" w:rsidRDefault="004C46C6" w:rsidP="004C46C6">
      <w:pPr>
        <w:pStyle w:val="awciety"/>
        <w:spacing w:line="360" w:lineRule="auto"/>
        <w:ind w:left="585" w:hanging="285"/>
        <w:rPr>
          <w:rFonts w:ascii="Arial" w:hAnsi="Arial" w:cs="Arial"/>
          <w:sz w:val="24"/>
          <w:szCs w:val="24"/>
        </w:rPr>
      </w:pPr>
      <w:r w:rsidRPr="00A173A8">
        <w:rPr>
          <w:rFonts w:ascii="Arial" w:hAnsi="Arial" w:cs="Arial"/>
          <w:sz w:val="24"/>
          <w:szCs w:val="24"/>
        </w:rPr>
        <w:t>a) przestojów i opóźnień zawinionych przez Zamawiającego;</w:t>
      </w:r>
    </w:p>
    <w:p w:rsidR="004C46C6" w:rsidRPr="00A173A8" w:rsidRDefault="004C46C6" w:rsidP="004C46C6">
      <w:pPr>
        <w:pStyle w:val="awciety"/>
        <w:spacing w:line="360" w:lineRule="auto"/>
        <w:ind w:left="585" w:hanging="285"/>
        <w:rPr>
          <w:rFonts w:ascii="Arial" w:hAnsi="Arial" w:cs="Arial"/>
          <w:sz w:val="24"/>
          <w:szCs w:val="24"/>
        </w:rPr>
      </w:pPr>
      <w:r w:rsidRPr="00A173A8">
        <w:rPr>
          <w:rFonts w:ascii="Arial" w:hAnsi="Arial" w:cs="Arial"/>
          <w:sz w:val="24"/>
          <w:szCs w:val="24"/>
        </w:rPr>
        <w:t>b) działania siły wyższej (np. klęski żywiołowe, epidemie, strajki generalne lub lokalne), mającego bezpośredni wpływ na terminowość wykonywania robót;</w:t>
      </w:r>
    </w:p>
    <w:p w:rsidR="004C46C6" w:rsidRPr="00A173A8" w:rsidRDefault="004C46C6" w:rsidP="004C46C6">
      <w:pPr>
        <w:pStyle w:val="awciety"/>
        <w:spacing w:line="360" w:lineRule="auto"/>
        <w:ind w:left="585" w:hanging="285"/>
        <w:rPr>
          <w:rFonts w:ascii="Arial" w:hAnsi="Arial" w:cs="Arial"/>
          <w:sz w:val="24"/>
          <w:szCs w:val="24"/>
        </w:rPr>
      </w:pPr>
      <w:r w:rsidRPr="00A173A8">
        <w:rPr>
          <w:rFonts w:ascii="Arial" w:hAnsi="Arial" w:cs="Arial"/>
          <w:sz w:val="24"/>
          <w:szCs w:val="24"/>
        </w:rPr>
        <w:t xml:space="preserve">c) wystąpienia warunków atmosferycznych uniemożliwiających wykonywanie robót – fakt ten musi zostać udokumentowany wpisem kierownika budowy </w:t>
      </w:r>
      <w:r w:rsidR="005E10FE">
        <w:rPr>
          <w:rFonts w:ascii="Arial" w:hAnsi="Arial" w:cs="Arial"/>
          <w:sz w:val="24"/>
          <w:szCs w:val="24"/>
        </w:rPr>
        <w:t xml:space="preserve">               </w:t>
      </w:r>
      <w:r w:rsidRPr="00A173A8">
        <w:rPr>
          <w:rFonts w:ascii="Arial" w:hAnsi="Arial" w:cs="Arial"/>
          <w:sz w:val="24"/>
          <w:szCs w:val="24"/>
        </w:rPr>
        <w:t xml:space="preserve">do dziennika budowy oraz zgłoszony niezwłocznie Zamawiającemu i musi zostać potwierdzony przez Inżyniera Kontraktu; </w:t>
      </w:r>
    </w:p>
    <w:p w:rsidR="004C46C6" w:rsidRPr="00A173A8" w:rsidRDefault="004C46C6" w:rsidP="004C46C6">
      <w:pPr>
        <w:pStyle w:val="awciety"/>
        <w:spacing w:line="360" w:lineRule="auto"/>
        <w:ind w:left="585" w:hanging="285"/>
        <w:rPr>
          <w:rFonts w:ascii="Arial" w:hAnsi="Arial" w:cs="Arial"/>
          <w:sz w:val="24"/>
          <w:szCs w:val="24"/>
        </w:rPr>
      </w:pPr>
      <w:r w:rsidRPr="00A173A8">
        <w:rPr>
          <w:rFonts w:ascii="Arial" w:hAnsi="Arial" w:cs="Arial"/>
          <w:sz w:val="24"/>
          <w:szCs w:val="24"/>
        </w:rPr>
        <w:t>d) wystąpienia okoliczności, których Strony umowy nie były w stanie przewidzieć, pomimo zachowania należytej staranności;</w:t>
      </w:r>
    </w:p>
    <w:p w:rsidR="004C46C6" w:rsidRPr="00A173A8" w:rsidRDefault="004C46C6" w:rsidP="004C46C6">
      <w:pPr>
        <w:pStyle w:val="NormalnyWeb"/>
        <w:suppressAutoHyphens/>
        <w:spacing w:before="0" w:after="0" w:line="360" w:lineRule="auto"/>
        <w:ind w:left="568" w:hanging="284"/>
        <w:jc w:val="both"/>
        <w:rPr>
          <w:rFonts w:ascii="Arial" w:hAnsi="Arial" w:cs="Arial"/>
        </w:rPr>
      </w:pPr>
      <w:r w:rsidRPr="00A173A8">
        <w:rPr>
          <w:rFonts w:ascii="Arial" w:hAnsi="Arial" w:cs="Arial"/>
        </w:rPr>
        <w:t xml:space="preserve">e) zawarcia aneksu do niniejszej umowy na podstawie </w:t>
      </w:r>
      <w:r w:rsidRPr="00A173A8">
        <w:rPr>
          <w:rFonts w:ascii="Arial" w:hAnsi="Arial" w:cs="Arial"/>
          <w:iCs/>
        </w:rPr>
        <w:t xml:space="preserve">art. 455 ust. 1 pkt 3 </w:t>
      </w:r>
      <w:r w:rsidRPr="00A173A8">
        <w:rPr>
          <w:rFonts w:ascii="Arial" w:hAnsi="Arial" w:cs="Arial"/>
        </w:rPr>
        <w:t>ustawy Pzp, o ile realizacja dodatkowych robót budowlanych wpływa na termin wykonania niniejszej umowy;</w:t>
      </w:r>
    </w:p>
    <w:p w:rsidR="004C46C6" w:rsidRPr="00A173A8" w:rsidRDefault="004C46C6" w:rsidP="004C46C6">
      <w:pPr>
        <w:pStyle w:val="Stopka"/>
        <w:tabs>
          <w:tab w:val="clear" w:pos="4536"/>
          <w:tab w:val="clear" w:pos="9072"/>
          <w:tab w:val="left" w:pos="567"/>
          <w:tab w:val="left" w:pos="1364"/>
          <w:tab w:val="center" w:pos="5616"/>
          <w:tab w:val="right" w:pos="10152"/>
        </w:tabs>
        <w:spacing w:line="360" w:lineRule="auto"/>
        <w:ind w:left="567" w:hanging="283"/>
        <w:jc w:val="both"/>
        <w:rPr>
          <w:rFonts w:ascii="Arial" w:hAnsi="Arial" w:cs="Arial"/>
          <w:szCs w:val="24"/>
        </w:rPr>
      </w:pPr>
      <w:r w:rsidRPr="00A173A8">
        <w:rPr>
          <w:rFonts w:ascii="Arial" w:hAnsi="Arial" w:cs="Arial"/>
          <w:szCs w:val="24"/>
        </w:rPr>
        <w:t>f) wystąpienia istotnego błędu w dokumentacji projektowej – termin umowny może zostać wydłużony o czas niezbędny na usunięcie wad w projekcie przez Wykonawcę dokumentacji projektowej;</w:t>
      </w:r>
    </w:p>
    <w:p w:rsidR="004C46C6" w:rsidRPr="00A173A8" w:rsidRDefault="004C46C6" w:rsidP="004C46C6">
      <w:pPr>
        <w:pStyle w:val="Stopka"/>
        <w:tabs>
          <w:tab w:val="clear" w:pos="4536"/>
          <w:tab w:val="clear" w:pos="9072"/>
          <w:tab w:val="left" w:pos="567"/>
          <w:tab w:val="left" w:pos="1364"/>
          <w:tab w:val="center" w:pos="5616"/>
          <w:tab w:val="right" w:pos="10152"/>
        </w:tabs>
        <w:spacing w:line="360" w:lineRule="auto"/>
        <w:ind w:left="567" w:hanging="283"/>
        <w:rPr>
          <w:rFonts w:ascii="Arial" w:hAnsi="Arial" w:cs="Arial"/>
          <w:szCs w:val="24"/>
        </w:rPr>
      </w:pPr>
      <w:r w:rsidRPr="00A173A8">
        <w:rPr>
          <w:rFonts w:ascii="Arial" w:hAnsi="Arial" w:cs="Arial"/>
          <w:szCs w:val="24"/>
        </w:rPr>
        <w:t xml:space="preserve">g) wykopalisk uniemożliwiających wykonywanie robót. </w:t>
      </w:r>
    </w:p>
    <w:p w:rsidR="004C46C6" w:rsidRPr="00A173A8" w:rsidRDefault="00D1762C" w:rsidP="004C46C6">
      <w:pPr>
        <w:pStyle w:val="Stopka"/>
        <w:tabs>
          <w:tab w:val="left" w:pos="708"/>
        </w:tabs>
        <w:spacing w:line="360" w:lineRule="auto"/>
        <w:ind w:left="270" w:hanging="285"/>
        <w:jc w:val="both"/>
        <w:rPr>
          <w:rFonts w:ascii="Arial" w:hAnsi="Arial" w:cs="Arial"/>
          <w:szCs w:val="24"/>
        </w:rPr>
      </w:pPr>
      <w:r>
        <w:rPr>
          <w:rFonts w:ascii="Arial" w:hAnsi="Arial" w:cs="Arial"/>
          <w:szCs w:val="24"/>
        </w:rPr>
        <w:t>4</w:t>
      </w:r>
      <w:r w:rsidR="004C46C6" w:rsidRPr="00A173A8">
        <w:rPr>
          <w:rFonts w:ascii="Arial" w:hAnsi="Arial" w:cs="Arial"/>
          <w:szCs w:val="24"/>
        </w:rPr>
        <w:t>. Opó</w:t>
      </w:r>
      <w:r w:rsidR="00353F30">
        <w:rPr>
          <w:rFonts w:ascii="Arial" w:hAnsi="Arial" w:cs="Arial"/>
          <w:szCs w:val="24"/>
        </w:rPr>
        <w:t>źnienia, o których mowa w ust. 3</w:t>
      </w:r>
      <w:r w:rsidR="004C46C6" w:rsidRPr="00A173A8">
        <w:rPr>
          <w:rFonts w:ascii="Arial" w:hAnsi="Arial" w:cs="Arial"/>
          <w:szCs w:val="24"/>
        </w:rPr>
        <w:t xml:space="preserve">, muszą być odnotowane w dzienniku budowy, udokumentowane stosownymi protokołami podpisanymi przez kierownika budowy, </w:t>
      </w:r>
      <w:r>
        <w:rPr>
          <w:rFonts w:ascii="Arial" w:hAnsi="Arial" w:cs="Arial"/>
          <w:szCs w:val="24"/>
        </w:rPr>
        <w:t>Inspektora nadzoru</w:t>
      </w:r>
      <w:r w:rsidR="004C46C6" w:rsidRPr="00A173A8">
        <w:rPr>
          <w:rFonts w:ascii="Arial" w:hAnsi="Arial" w:cs="Arial"/>
          <w:szCs w:val="24"/>
        </w:rPr>
        <w:t xml:space="preserve"> oraz zaakceptowane przez Zamawiającego. </w:t>
      </w:r>
    </w:p>
    <w:p w:rsidR="004C46C6" w:rsidRDefault="00D1762C" w:rsidP="004C46C6">
      <w:pPr>
        <w:pStyle w:val="Stopka"/>
        <w:tabs>
          <w:tab w:val="left" w:pos="708"/>
        </w:tabs>
        <w:spacing w:line="360" w:lineRule="auto"/>
        <w:ind w:left="267" w:hanging="284"/>
        <w:jc w:val="both"/>
        <w:rPr>
          <w:rFonts w:ascii="Arial" w:hAnsi="Arial" w:cs="Arial"/>
          <w:szCs w:val="24"/>
        </w:rPr>
      </w:pPr>
      <w:r>
        <w:rPr>
          <w:rFonts w:ascii="Arial" w:hAnsi="Arial" w:cs="Arial"/>
          <w:szCs w:val="24"/>
        </w:rPr>
        <w:t>5</w:t>
      </w:r>
      <w:r w:rsidR="00353F30">
        <w:rPr>
          <w:rFonts w:ascii="Arial" w:hAnsi="Arial" w:cs="Arial"/>
          <w:szCs w:val="24"/>
        </w:rPr>
        <w:t>. W przedstawionych w ust. 3</w:t>
      </w:r>
      <w:r w:rsidR="004C46C6" w:rsidRPr="00A173A8">
        <w:rPr>
          <w:rFonts w:ascii="Arial" w:hAnsi="Arial" w:cs="Arial"/>
          <w:szCs w:val="24"/>
        </w:rPr>
        <w:t xml:space="preserve"> przypadkach wystąpienia opóźnień, Strony ustalą nowe terminy, z tym że maksymalny okres przesunięcia terminu zakończenia realizacji przedmiotu umowy równy będzie okresowi przerwy lub postoju.</w:t>
      </w:r>
    </w:p>
    <w:p w:rsidR="004C46C6" w:rsidRPr="008C5B81" w:rsidRDefault="00D1762C" w:rsidP="008C5B81">
      <w:pPr>
        <w:pStyle w:val="Stopka"/>
        <w:tabs>
          <w:tab w:val="left" w:pos="708"/>
        </w:tabs>
        <w:spacing w:line="360" w:lineRule="auto"/>
        <w:ind w:left="267" w:hanging="284"/>
        <w:jc w:val="both"/>
        <w:rPr>
          <w:rFonts w:ascii="Arial" w:hAnsi="Arial" w:cs="Arial"/>
          <w:szCs w:val="24"/>
        </w:rPr>
      </w:pPr>
      <w:r>
        <w:rPr>
          <w:rFonts w:ascii="Arial" w:hAnsi="Arial" w:cs="Arial"/>
          <w:szCs w:val="24"/>
        </w:rPr>
        <w:t xml:space="preserve">6. </w:t>
      </w:r>
      <w:r w:rsidR="004C46C6" w:rsidRPr="00A173A8">
        <w:rPr>
          <w:rFonts w:ascii="Arial" w:hAnsi="Arial" w:cs="Arial"/>
          <w:szCs w:val="24"/>
        </w:rPr>
        <w:t>Zamawiający przekaże Wykonawcy front robót przed rozpoczęciem robót budowlanych.</w:t>
      </w:r>
    </w:p>
    <w:p w:rsidR="004C46C6" w:rsidRPr="00A173A8" w:rsidRDefault="00D1762C" w:rsidP="004C46C6">
      <w:pPr>
        <w:spacing w:after="0" w:line="360" w:lineRule="auto"/>
        <w:jc w:val="center"/>
        <w:rPr>
          <w:rFonts w:ascii="Arial" w:hAnsi="Arial" w:cs="Arial"/>
          <w:sz w:val="24"/>
          <w:szCs w:val="24"/>
        </w:rPr>
      </w:pPr>
      <w:r>
        <w:rPr>
          <w:rFonts w:ascii="Arial" w:hAnsi="Arial" w:cs="Arial"/>
          <w:b/>
          <w:bCs/>
          <w:sz w:val="24"/>
          <w:szCs w:val="24"/>
        </w:rPr>
        <w:t>§ 7</w:t>
      </w:r>
    </w:p>
    <w:p w:rsidR="004C46C6" w:rsidRPr="00A173A8" w:rsidRDefault="004C46C6" w:rsidP="008C5B81">
      <w:pPr>
        <w:tabs>
          <w:tab w:val="left" w:pos="284"/>
          <w:tab w:val="left" w:pos="13064"/>
        </w:tabs>
        <w:spacing w:after="0" w:line="360" w:lineRule="auto"/>
        <w:ind w:left="284" w:hanging="284"/>
        <w:jc w:val="both"/>
        <w:rPr>
          <w:rFonts w:ascii="Arial" w:hAnsi="Arial" w:cs="Arial"/>
          <w:sz w:val="24"/>
          <w:szCs w:val="24"/>
        </w:rPr>
      </w:pPr>
      <w:r w:rsidRPr="00A173A8">
        <w:rPr>
          <w:rFonts w:ascii="Arial" w:hAnsi="Arial" w:cs="Arial"/>
          <w:sz w:val="24"/>
          <w:szCs w:val="24"/>
        </w:rPr>
        <w:t>1.</w:t>
      </w:r>
      <w:r w:rsidRPr="00A173A8">
        <w:rPr>
          <w:rFonts w:ascii="Arial" w:hAnsi="Arial" w:cs="Arial"/>
          <w:sz w:val="24"/>
          <w:szCs w:val="24"/>
        </w:rPr>
        <w:tab/>
      </w:r>
      <w:r w:rsidRPr="00A173A8">
        <w:rPr>
          <w:rFonts w:ascii="Arial" w:hAnsi="Arial" w:cs="Arial"/>
          <w:b/>
          <w:bCs/>
          <w:sz w:val="24"/>
          <w:szCs w:val="24"/>
        </w:rPr>
        <w:t xml:space="preserve">Kierownikiem budowy </w:t>
      </w:r>
      <w:r w:rsidRPr="00A173A8">
        <w:rPr>
          <w:rFonts w:ascii="Arial" w:hAnsi="Arial" w:cs="Arial"/>
          <w:sz w:val="24"/>
          <w:szCs w:val="24"/>
        </w:rPr>
        <w:t xml:space="preserve">jest: ............................................................................., </w:t>
      </w:r>
      <w:r w:rsidRPr="00A173A8">
        <w:rPr>
          <w:rFonts w:ascii="Arial" w:hAnsi="Arial" w:cs="Arial"/>
          <w:color w:val="000000"/>
          <w:sz w:val="24"/>
          <w:szCs w:val="24"/>
        </w:rPr>
        <w:t xml:space="preserve">posiadający (-a) uprawnienia do kierowania robotami budowlanymi </w:t>
      </w:r>
      <w:r w:rsidR="005E10FE">
        <w:rPr>
          <w:rFonts w:ascii="Arial" w:hAnsi="Arial" w:cs="Arial"/>
          <w:color w:val="000000"/>
          <w:sz w:val="24"/>
          <w:szCs w:val="24"/>
        </w:rPr>
        <w:t xml:space="preserve">                       </w:t>
      </w:r>
      <w:r w:rsidRPr="00A173A8">
        <w:rPr>
          <w:rFonts w:ascii="Arial" w:hAnsi="Arial" w:cs="Arial"/>
          <w:b/>
          <w:color w:val="000000"/>
          <w:sz w:val="24"/>
          <w:szCs w:val="24"/>
        </w:rPr>
        <w:t>w specjalności</w:t>
      </w:r>
      <w:r w:rsidRPr="00A173A8">
        <w:rPr>
          <w:rFonts w:ascii="Arial" w:hAnsi="Arial" w:cs="Arial"/>
          <w:color w:val="000000"/>
          <w:sz w:val="24"/>
          <w:szCs w:val="24"/>
        </w:rPr>
        <w:t xml:space="preserve"> </w:t>
      </w:r>
      <w:r w:rsidR="00D1762C">
        <w:rPr>
          <w:rFonts w:ascii="Arial" w:hAnsi="Arial" w:cs="Arial"/>
          <w:b/>
          <w:bCs/>
          <w:color w:val="000000"/>
          <w:sz w:val="24"/>
          <w:szCs w:val="24"/>
        </w:rPr>
        <w:t>konstrukcyjno-budowlanej, nr uprawnień………………………</w:t>
      </w:r>
    </w:p>
    <w:p w:rsidR="004C46C6" w:rsidRPr="00A173A8" w:rsidRDefault="00D1762C" w:rsidP="008C5B81">
      <w:pPr>
        <w:tabs>
          <w:tab w:val="left" w:pos="284"/>
          <w:tab w:val="left" w:pos="15052"/>
        </w:tabs>
        <w:spacing w:after="0" w:line="360" w:lineRule="auto"/>
        <w:ind w:left="284" w:hanging="283"/>
        <w:jc w:val="both"/>
        <w:rPr>
          <w:rFonts w:ascii="Arial" w:hAnsi="Arial" w:cs="Arial"/>
          <w:sz w:val="24"/>
          <w:szCs w:val="24"/>
        </w:rPr>
      </w:pPr>
      <w:r>
        <w:rPr>
          <w:rFonts w:ascii="Arial" w:hAnsi="Arial" w:cs="Arial"/>
          <w:sz w:val="24"/>
          <w:szCs w:val="24"/>
        </w:rPr>
        <w:t>2</w:t>
      </w:r>
      <w:r w:rsidR="004C46C6" w:rsidRPr="00A173A8">
        <w:rPr>
          <w:rFonts w:ascii="Arial" w:hAnsi="Arial" w:cs="Arial"/>
          <w:sz w:val="24"/>
          <w:szCs w:val="24"/>
        </w:rPr>
        <w:t>. </w:t>
      </w:r>
      <w:r w:rsidR="004C46C6" w:rsidRPr="00A173A8">
        <w:rPr>
          <w:rFonts w:ascii="Arial" w:hAnsi="Arial" w:cs="Arial"/>
          <w:sz w:val="24"/>
          <w:szCs w:val="24"/>
        </w:rPr>
        <w:tab/>
        <w:t>Istnieje możliwość dokonania zmiany kierownika budowy lub robót jedynie za uprzednią pisemną zgodą Zamawiającego.</w:t>
      </w:r>
    </w:p>
    <w:p w:rsidR="004C46C6" w:rsidRPr="00A173A8" w:rsidRDefault="00D1762C" w:rsidP="004C46C6">
      <w:pPr>
        <w:tabs>
          <w:tab w:val="left" w:pos="284"/>
          <w:tab w:val="left" w:pos="15052"/>
        </w:tabs>
        <w:spacing w:after="0" w:line="360" w:lineRule="auto"/>
        <w:ind w:left="284" w:hanging="284"/>
        <w:jc w:val="both"/>
        <w:rPr>
          <w:rFonts w:ascii="Arial" w:hAnsi="Arial" w:cs="Arial"/>
          <w:sz w:val="24"/>
          <w:szCs w:val="24"/>
        </w:rPr>
      </w:pPr>
      <w:r>
        <w:rPr>
          <w:rFonts w:ascii="Arial" w:hAnsi="Arial" w:cs="Arial"/>
          <w:sz w:val="24"/>
          <w:szCs w:val="24"/>
        </w:rPr>
        <w:lastRenderedPageBreak/>
        <w:t>3</w:t>
      </w:r>
      <w:r w:rsidR="004C46C6" w:rsidRPr="00A173A8">
        <w:rPr>
          <w:rFonts w:ascii="Arial" w:hAnsi="Arial" w:cs="Arial"/>
          <w:sz w:val="24"/>
          <w:szCs w:val="24"/>
        </w:rPr>
        <w:t>. </w:t>
      </w:r>
      <w:r w:rsidR="004C46C6" w:rsidRPr="00A173A8">
        <w:rPr>
          <w:rFonts w:ascii="Arial" w:hAnsi="Arial" w:cs="Arial"/>
          <w:sz w:val="24"/>
          <w:szCs w:val="24"/>
        </w:rPr>
        <w:tab/>
        <w:t xml:space="preserve">Wykonawca z własnej </w:t>
      </w:r>
      <w:r w:rsidR="008C5B81">
        <w:rPr>
          <w:rFonts w:ascii="Arial" w:hAnsi="Arial" w:cs="Arial"/>
          <w:sz w:val="24"/>
          <w:szCs w:val="24"/>
        </w:rPr>
        <w:t>inicjatywy proponuje zmianę osoby</w:t>
      </w:r>
      <w:r w:rsidR="004C46C6" w:rsidRPr="00A173A8">
        <w:rPr>
          <w:rFonts w:ascii="Arial" w:hAnsi="Arial" w:cs="Arial"/>
          <w:sz w:val="24"/>
          <w:szCs w:val="24"/>
        </w:rPr>
        <w:t xml:space="preserve"> wyszczególnion</w:t>
      </w:r>
      <w:r w:rsidR="008C5B81">
        <w:rPr>
          <w:rFonts w:ascii="Arial" w:hAnsi="Arial" w:cs="Arial"/>
          <w:sz w:val="24"/>
          <w:szCs w:val="24"/>
        </w:rPr>
        <w:t>ej</w:t>
      </w:r>
      <w:r w:rsidR="004C46C6" w:rsidRPr="00A173A8">
        <w:rPr>
          <w:rFonts w:ascii="Arial" w:hAnsi="Arial" w:cs="Arial"/>
          <w:sz w:val="24"/>
          <w:szCs w:val="24"/>
        </w:rPr>
        <w:t xml:space="preserve"> w ust. 1</w:t>
      </w:r>
      <w:r w:rsidR="008C5B81">
        <w:rPr>
          <w:rFonts w:ascii="Arial" w:hAnsi="Arial" w:cs="Arial"/>
          <w:sz w:val="24"/>
          <w:szCs w:val="24"/>
        </w:rPr>
        <w:t xml:space="preserve"> </w:t>
      </w:r>
      <w:r w:rsidR="004C46C6" w:rsidRPr="00A173A8">
        <w:rPr>
          <w:rFonts w:ascii="Arial" w:hAnsi="Arial" w:cs="Arial"/>
          <w:sz w:val="24"/>
          <w:szCs w:val="24"/>
        </w:rPr>
        <w:t>niniejszego paragrafu w następujących przypadkach:</w:t>
      </w:r>
    </w:p>
    <w:p w:rsidR="004C46C6" w:rsidRPr="00A173A8" w:rsidRDefault="004C46C6" w:rsidP="004C46C6">
      <w:pPr>
        <w:tabs>
          <w:tab w:val="left" w:pos="567"/>
          <w:tab w:val="left" w:pos="30051"/>
        </w:tabs>
        <w:spacing w:after="0" w:line="360" w:lineRule="auto"/>
        <w:ind w:left="567" w:hanging="284"/>
        <w:rPr>
          <w:rFonts w:ascii="Arial" w:hAnsi="Arial" w:cs="Arial"/>
          <w:sz w:val="24"/>
          <w:szCs w:val="24"/>
        </w:rPr>
      </w:pPr>
      <w:r w:rsidRPr="00A173A8">
        <w:rPr>
          <w:rFonts w:ascii="Arial" w:hAnsi="Arial" w:cs="Arial"/>
          <w:sz w:val="24"/>
          <w:szCs w:val="24"/>
        </w:rPr>
        <w:t>a) śmierci, choroby lub innych zdarzeń losowych;</w:t>
      </w:r>
    </w:p>
    <w:p w:rsidR="004C46C6" w:rsidRPr="00A173A8" w:rsidRDefault="004C46C6" w:rsidP="008C5B81">
      <w:pPr>
        <w:tabs>
          <w:tab w:val="left" w:pos="567"/>
          <w:tab w:val="left" w:pos="30051"/>
        </w:tabs>
        <w:spacing w:after="0" w:line="360" w:lineRule="auto"/>
        <w:ind w:left="568" w:hanging="284"/>
        <w:jc w:val="both"/>
        <w:rPr>
          <w:rFonts w:ascii="Arial" w:hAnsi="Arial" w:cs="Arial"/>
          <w:sz w:val="24"/>
          <w:szCs w:val="24"/>
        </w:rPr>
      </w:pPr>
      <w:r w:rsidRPr="00A173A8">
        <w:rPr>
          <w:rFonts w:ascii="Arial" w:hAnsi="Arial" w:cs="Arial"/>
          <w:sz w:val="24"/>
          <w:szCs w:val="24"/>
        </w:rPr>
        <w:t>b) jeżeli zmiana tej osoby stanie się konieczna z jakichkolwiek innych przyczyn niezależnych od Wykonawcy.</w:t>
      </w:r>
    </w:p>
    <w:p w:rsidR="004C46C6" w:rsidRPr="00A173A8" w:rsidRDefault="00D1762C" w:rsidP="008C5B81">
      <w:pPr>
        <w:tabs>
          <w:tab w:val="left" w:pos="15052"/>
        </w:tabs>
        <w:spacing w:after="0" w:line="360" w:lineRule="auto"/>
        <w:ind w:left="284" w:hanging="284"/>
        <w:jc w:val="both"/>
        <w:rPr>
          <w:rFonts w:ascii="Arial" w:hAnsi="Arial" w:cs="Arial"/>
          <w:sz w:val="24"/>
          <w:szCs w:val="24"/>
        </w:rPr>
      </w:pPr>
      <w:r>
        <w:rPr>
          <w:rFonts w:ascii="Arial" w:hAnsi="Arial" w:cs="Arial"/>
          <w:sz w:val="24"/>
          <w:szCs w:val="24"/>
        </w:rPr>
        <w:t>4</w:t>
      </w:r>
      <w:r w:rsidR="004C46C6" w:rsidRPr="00A173A8">
        <w:rPr>
          <w:rFonts w:ascii="Arial" w:hAnsi="Arial" w:cs="Arial"/>
          <w:sz w:val="24"/>
          <w:szCs w:val="24"/>
        </w:rPr>
        <w:t>. </w:t>
      </w:r>
      <w:r w:rsidR="004C46C6" w:rsidRPr="00A173A8">
        <w:rPr>
          <w:rFonts w:ascii="Arial" w:hAnsi="Arial" w:cs="Arial"/>
          <w:sz w:val="24"/>
          <w:szCs w:val="24"/>
        </w:rPr>
        <w:tab/>
        <w:t>W przypadku zmiany osoby wyszczególnionej w ust. 1</w:t>
      </w:r>
      <w:r w:rsidR="008C5B81">
        <w:rPr>
          <w:rFonts w:ascii="Arial" w:hAnsi="Arial" w:cs="Arial"/>
          <w:sz w:val="24"/>
          <w:szCs w:val="24"/>
        </w:rPr>
        <w:t xml:space="preserve"> </w:t>
      </w:r>
      <w:r w:rsidR="004C46C6" w:rsidRPr="00A173A8">
        <w:rPr>
          <w:rFonts w:ascii="Arial" w:hAnsi="Arial" w:cs="Arial"/>
          <w:sz w:val="24"/>
          <w:szCs w:val="24"/>
        </w:rPr>
        <w:t>niniejszego paragrafu, nowa osoba powołana do pełnienia ww. obowiązków musi spełniać wymagania określone w s</w:t>
      </w:r>
      <w:r w:rsidR="008C5B81">
        <w:rPr>
          <w:rFonts w:ascii="Arial" w:hAnsi="Arial" w:cs="Arial"/>
          <w:sz w:val="24"/>
          <w:szCs w:val="24"/>
        </w:rPr>
        <w:t>pecyfikacji warunków zamówienia.</w:t>
      </w:r>
    </w:p>
    <w:p w:rsidR="004C46C6" w:rsidRPr="00A173A8" w:rsidRDefault="00D1762C" w:rsidP="008C5B81">
      <w:pPr>
        <w:tabs>
          <w:tab w:val="left" w:pos="15052"/>
        </w:tabs>
        <w:spacing w:after="0" w:line="360" w:lineRule="auto"/>
        <w:ind w:left="284" w:hanging="284"/>
        <w:jc w:val="both"/>
        <w:rPr>
          <w:rFonts w:ascii="Arial" w:hAnsi="Arial" w:cs="Arial"/>
          <w:sz w:val="24"/>
          <w:szCs w:val="24"/>
        </w:rPr>
      </w:pPr>
      <w:r>
        <w:rPr>
          <w:rFonts w:ascii="Arial" w:hAnsi="Arial" w:cs="Arial"/>
          <w:sz w:val="24"/>
          <w:szCs w:val="24"/>
        </w:rPr>
        <w:t>5</w:t>
      </w:r>
      <w:r w:rsidR="004C46C6" w:rsidRPr="00A173A8">
        <w:rPr>
          <w:rFonts w:ascii="Arial" w:hAnsi="Arial" w:cs="Arial"/>
          <w:sz w:val="24"/>
          <w:szCs w:val="24"/>
        </w:rPr>
        <w:t>. </w:t>
      </w:r>
      <w:r w:rsidR="004C46C6" w:rsidRPr="00A173A8">
        <w:rPr>
          <w:rFonts w:ascii="Arial" w:hAnsi="Arial" w:cs="Arial"/>
          <w:sz w:val="24"/>
          <w:szCs w:val="24"/>
        </w:rPr>
        <w:tab/>
        <w:t>Zamawiający może także zażądać od Wykonawcy zmiany osoby, o której mowa w ust. 1</w:t>
      </w:r>
      <w:r w:rsidR="008C5B81">
        <w:rPr>
          <w:rFonts w:ascii="Arial" w:hAnsi="Arial" w:cs="Arial"/>
          <w:sz w:val="24"/>
          <w:szCs w:val="24"/>
        </w:rPr>
        <w:t xml:space="preserve"> </w:t>
      </w:r>
      <w:r w:rsidR="004C46C6" w:rsidRPr="00A173A8">
        <w:rPr>
          <w:rFonts w:ascii="Arial" w:hAnsi="Arial" w:cs="Arial"/>
          <w:sz w:val="24"/>
          <w:szCs w:val="24"/>
        </w:rPr>
        <w:t>niniejszego paragrafu, jeżeli uzna, że nie wykonuje należycie swoich obowiązków. Wykonawca obowiązany jest dokonać zmiany tej osoby w terminie nie dłuższym niż 14 dni od daty złożenia wniosku Zamawiającego.</w:t>
      </w:r>
    </w:p>
    <w:p w:rsidR="008C5B81" w:rsidRDefault="008C5B81" w:rsidP="004C46C6">
      <w:pPr>
        <w:spacing w:after="0" w:line="360" w:lineRule="auto"/>
        <w:jc w:val="center"/>
        <w:rPr>
          <w:rFonts w:ascii="Arial" w:hAnsi="Arial" w:cs="Arial"/>
          <w:b/>
          <w:bCs/>
          <w:sz w:val="24"/>
          <w:szCs w:val="24"/>
        </w:rPr>
      </w:pPr>
    </w:p>
    <w:p w:rsidR="004C46C6" w:rsidRPr="00A173A8" w:rsidRDefault="008C5B81" w:rsidP="004C46C6">
      <w:pPr>
        <w:spacing w:after="0" w:line="360" w:lineRule="auto"/>
        <w:jc w:val="center"/>
        <w:rPr>
          <w:rFonts w:ascii="Arial" w:hAnsi="Arial" w:cs="Arial"/>
          <w:sz w:val="24"/>
          <w:szCs w:val="24"/>
        </w:rPr>
      </w:pPr>
      <w:r>
        <w:rPr>
          <w:rFonts w:ascii="Arial" w:hAnsi="Arial" w:cs="Arial"/>
          <w:b/>
          <w:bCs/>
          <w:sz w:val="24"/>
          <w:szCs w:val="24"/>
        </w:rPr>
        <w:t>§ 8</w:t>
      </w:r>
    </w:p>
    <w:p w:rsidR="004C46C6" w:rsidRPr="00A173A8" w:rsidRDefault="004C46C6" w:rsidP="004C46C6">
      <w:pPr>
        <w:pStyle w:val="WW-Tekstpodstawowywcity2"/>
        <w:spacing w:line="360" w:lineRule="auto"/>
        <w:ind w:hanging="301"/>
        <w:rPr>
          <w:rFonts w:ascii="Arial" w:hAnsi="Arial" w:cs="Arial"/>
          <w:bCs/>
          <w:szCs w:val="24"/>
        </w:rPr>
      </w:pPr>
      <w:r w:rsidRPr="00A173A8">
        <w:rPr>
          <w:rFonts w:ascii="Arial" w:hAnsi="Arial" w:cs="Arial"/>
          <w:szCs w:val="24"/>
        </w:rPr>
        <w:t>1. Podczas c</w:t>
      </w:r>
      <w:r w:rsidRPr="00A173A8">
        <w:rPr>
          <w:rFonts w:ascii="Arial" w:hAnsi="Arial" w:cs="Arial"/>
          <w:bCs/>
          <w:szCs w:val="24"/>
        </w:rPr>
        <w:t xml:space="preserve">ałego okresu trwania robót Wykonawca winien na własny koszt zabezpieczyć i oznakować prowadzone roboty oraz dbać o stan techniczny </w:t>
      </w:r>
      <w:r w:rsidR="005E10FE">
        <w:rPr>
          <w:rFonts w:ascii="Arial" w:hAnsi="Arial" w:cs="Arial"/>
          <w:bCs/>
          <w:szCs w:val="24"/>
        </w:rPr>
        <w:t xml:space="preserve">            </w:t>
      </w:r>
      <w:r w:rsidRPr="00A173A8">
        <w:rPr>
          <w:rFonts w:ascii="Arial" w:hAnsi="Arial" w:cs="Arial"/>
          <w:bCs/>
          <w:szCs w:val="24"/>
        </w:rPr>
        <w:t>i prawidłowość oznakowania przez cały czas trwania realizacji przedmiotu umowy.</w:t>
      </w:r>
    </w:p>
    <w:p w:rsidR="004C46C6" w:rsidRPr="00A173A8" w:rsidRDefault="004C46C6" w:rsidP="004C46C6">
      <w:pPr>
        <w:pStyle w:val="WW-Tekstpodstawowywcity2"/>
        <w:spacing w:line="360" w:lineRule="auto"/>
        <w:ind w:hanging="301"/>
        <w:rPr>
          <w:rFonts w:ascii="Arial" w:hAnsi="Arial" w:cs="Arial"/>
          <w:bCs/>
          <w:szCs w:val="24"/>
        </w:rPr>
      </w:pPr>
      <w:r w:rsidRPr="00A173A8">
        <w:rPr>
          <w:rFonts w:ascii="Arial" w:hAnsi="Arial" w:cs="Arial"/>
          <w:bCs/>
          <w:szCs w:val="24"/>
        </w:rPr>
        <w:t>2. Wykonawca ponosi pełną odpowiedzialność za teren budowy z chwilą przejęcia frontu robót.</w:t>
      </w:r>
    </w:p>
    <w:p w:rsidR="004C46C6" w:rsidRPr="00A173A8" w:rsidRDefault="004C46C6" w:rsidP="004C46C6">
      <w:pPr>
        <w:pStyle w:val="WW-Tekstpodstawowywcity2"/>
        <w:spacing w:line="360" w:lineRule="auto"/>
        <w:ind w:hanging="301"/>
        <w:rPr>
          <w:rFonts w:ascii="Arial" w:hAnsi="Arial" w:cs="Arial"/>
          <w:bCs/>
          <w:szCs w:val="24"/>
        </w:rPr>
      </w:pPr>
      <w:r w:rsidRPr="00A173A8">
        <w:rPr>
          <w:rFonts w:ascii="Arial" w:hAnsi="Arial" w:cs="Arial"/>
          <w:bCs/>
          <w:szCs w:val="24"/>
        </w:rPr>
        <w:t>3. Zamawiający nie zapewnia Wykonawcy terenu pod zaplecze budowy oraz terenu na składowanie materiałów.</w:t>
      </w:r>
    </w:p>
    <w:p w:rsidR="004C46C6" w:rsidRPr="00A173A8" w:rsidRDefault="004C46C6" w:rsidP="008C5B81">
      <w:pPr>
        <w:autoSpaceDE w:val="0"/>
        <w:autoSpaceDN w:val="0"/>
        <w:adjustRightInd w:val="0"/>
        <w:spacing w:after="0" w:line="360" w:lineRule="auto"/>
        <w:rPr>
          <w:rFonts w:ascii="Arial" w:hAnsi="Arial" w:cs="Arial"/>
          <w:b/>
          <w:sz w:val="24"/>
          <w:szCs w:val="24"/>
          <w:lang w:eastAsia="pl-PL"/>
        </w:rPr>
      </w:pPr>
    </w:p>
    <w:p w:rsidR="004C46C6" w:rsidRPr="00A173A8" w:rsidRDefault="008C5B81" w:rsidP="004C46C6">
      <w:pPr>
        <w:autoSpaceDE w:val="0"/>
        <w:autoSpaceDN w:val="0"/>
        <w:adjustRightInd w:val="0"/>
        <w:spacing w:after="0" w:line="360" w:lineRule="auto"/>
        <w:jc w:val="center"/>
        <w:rPr>
          <w:rFonts w:ascii="Arial" w:hAnsi="Arial" w:cs="Arial"/>
          <w:b/>
          <w:sz w:val="24"/>
          <w:szCs w:val="24"/>
          <w:lang w:eastAsia="pl-PL"/>
        </w:rPr>
      </w:pPr>
      <w:r>
        <w:rPr>
          <w:rFonts w:ascii="Arial" w:hAnsi="Arial" w:cs="Arial"/>
          <w:b/>
          <w:sz w:val="24"/>
          <w:szCs w:val="24"/>
          <w:lang w:eastAsia="pl-PL"/>
        </w:rPr>
        <w:t>§ 9</w:t>
      </w:r>
    </w:p>
    <w:p w:rsidR="004C46C6" w:rsidRPr="00A173A8" w:rsidRDefault="004C46C6" w:rsidP="00AE3C0D">
      <w:pPr>
        <w:tabs>
          <w:tab w:val="left" w:pos="284"/>
          <w:tab w:val="left" w:pos="8236"/>
          <w:tab w:val="left" w:pos="15872"/>
        </w:tabs>
        <w:spacing w:after="0" w:line="360" w:lineRule="auto"/>
        <w:ind w:left="284" w:hanging="284"/>
        <w:jc w:val="both"/>
        <w:rPr>
          <w:rFonts w:ascii="Arial" w:hAnsi="Arial" w:cs="Arial"/>
          <w:sz w:val="24"/>
          <w:szCs w:val="24"/>
        </w:rPr>
      </w:pPr>
      <w:r w:rsidRPr="00A173A8">
        <w:rPr>
          <w:rFonts w:ascii="Arial" w:hAnsi="Arial" w:cs="Arial"/>
          <w:sz w:val="24"/>
          <w:szCs w:val="24"/>
        </w:rPr>
        <w:t xml:space="preserve">1. Odbiory częściowe oraz odbiory robót zanikających dokonywane będą przez </w:t>
      </w:r>
      <w:r w:rsidR="008C5B81">
        <w:rPr>
          <w:rFonts w:ascii="Arial" w:hAnsi="Arial" w:cs="Arial"/>
          <w:sz w:val="24"/>
          <w:szCs w:val="24"/>
        </w:rPr>
        <w:t>Inspektora nadzoru</w:t>
      </w:r>
      <w:r w:rsidRPr="00A173A8">
        <w:rPr>
          <w:rFonts w:ascii="Arial" w:hAnsi="Arial" w:cs="Arial"/>
          <w:sz w:val="24"/>
          <w:szCs w:val="24"/>
        </w:rPr>
        <w:t xml:space="preserve"> na podstawie pisemnego zgłoszenia w dzienniku budowy, </w:t>
      </w:r>
      <w:r w:rsidR="005E10FE">
        <w:rPr>
          <w:rFonts w:ascii="Arial" w:hAnsi="Arial" w:cs="Arial"/>
          <w:sz w:val="24"/>
          <w:szCs w:val="24"/>
        </w:rPr>
        <w:t xml:space="preserve">        </w:t>
      </w:r>
      <w:r w:rsidRPr="00A173A8">
        <w:rPr>
          <w:rFonts w:ascii="Arial" w:hAnsi="Arial" w:cs="Arial"/>
          <w:sz w:val="24"/>
          <w:szCs w:val="24"/>
        </w:rPr>
        <w:t>w terminie 7 dni od daty zgłoszenia.</w:t>
      </w:r>
    </w:p>
    <w:p w:rsidR="004C46C6" w:rsidRPr="00A173A8" w:rsidRDefault="004C46C6" w:rsidP="00AE3C0D">
      <w:pPr>
        <w:tabs>
          <w:tab w:val="left" w:pos="284"/>
          <w:tab w:val="left" w:pos="8236"/>
          <w:tab w:val="left" w:pos="15872"/>
        </w:tabs>
        <w:spacing w:after="0" w:line="360" w:lineRule="auto"/>
        <w:ind w:left="284" w:hanging="284"/>
        <w:jc w:val="both"/>
        <w:rPr>
          <w:rFonts w:ascii="Arial" w:hAnsi="Arial" w:cs="Arial"/>
          <w:sz w:val="24"/>
          <w:szCs w:val="24"/>
        </w:rPr>
      </w:pPr>
      <w:r w:rsidRPr="00A173A8">
        <w:rPr>
          <w:rFonts w:ascii="Arial" w:hAnsi="Arial" w:cs="Arial"/>
          <w:sz w:val="24"/>
          <w:szCs w:val="24"/>
        </w:rPr>
        <w:t xml:space="preserve">2. Komisyjny odbiór końcowy robót zorganizowany będzie przez  Zamawiającego w terminie do 10 dni od daty zgłoszenia przez Wykonawcę i potwierdzenia prawidłowości i gotowości wykonanych robót do odbioru przez Inżyniera Kontraktu. </w:t>
      </w:r>
    </w:p>
    <w:p w:rsidR="004C46C6" w:rsidRPr="00A173A8" w:rsidRDefault="004C46C6" w:rsidP="00AE3C0D">
      <w:pPr>
        <w:pStyle w:val="WW-Tekstpodstawowywcity31"/>
        <w:tabs>
          <w:tab w:val="left" w:pos="284"/>
          <w:tab w:val="left" w:pos="8236"/>
        </w:tabs>
        <w:spacing w:line="360" w:lineRule="auto"/>
        <w:ind w:left="284" w:hanging="284"/>
        <w:jc w:val="both"/>
        <w:rPr>
          <w:rFonts w:ascii="Arial" w:hAnsi="Arial" w:cs="Arial"/>
          <w:szCs w:val="24"/>
        </w:rPr>
      </w:pPr>
      <w:r w:rsidRPr="00A173A8">
        <w:rPr>
          <w:rFonts w:ascii="Arial" w:hAnsi="Arial" w:cs="Arial"/>
          <w:szCs w:val="24"/>
        </w:rPr>
        <w:t>3. Komisja zostanie powołana przez Zamawiającego i musi być w niej obecny przedstawiciel Wykonawcy.</w:t>
      </w:r>
    </w:p>
    <w:p w:rsidR="004C46C6" w:rsidRPr="00A173A8" w:rsidRDefault="004C46C6" w:rsidP="00AE3C0D">
      <w:pPr>
        <w:numPr>
          <w:ilvl w:val="0"/>
          <w:numId w:val="7"/>
        </w:numPr>
        <w:tabs>
          <w:tab w:val="left" w:pos="11618"/>
        </w:tabs>
        <w:suppressAutoHyphens/>
        <w:spacing w:after="0" w:line="360" w:lineRule="auto"/>
        <w:ind w:left="314" w:hanging="315"/>
        <w:jc w:val="both"/>
        <w:rPr>
          <w:rFonts w:ascii="Arial" w:hAnsi="Arial" w:cs="Arial"/>
          <w:sz w:val="24"/>
          <w:szCs w:val="24"/>
        </w:rPr>
      </w:pPr>
      <w:r w:rsidRPr="00A173A8">
        <w:rPr>
          <w:rFonts w:ascii="Arial" w:hAnsi="Arial" w:cs="Arial"/>
          <w:sz w:val="24"/>
          <w:szCs w:val="24"/>
        </w:rPr>
        <w:lastRenderedPageBreak/>
        <w:t>4. </w:t>
      </w:r>
      <w:r w:rsidRPr="00A173A8">
        <w:rPr>
          <w:rFonts w:ascii="Arial" w:eastAsia="Verdana" w:hAnsi="Arial" w:cs="Arial"/>
          <w:sz w:val="24"/>
          <w:szCs w:val="24"/>
        </w:rPr>
        <w:t xml:space="preserve">Odbiór końcowy nie może trwać dłużej niż 5 dni roboczych. </w:t>
      </w:r>
      <w:r w:rsidRPr="00A173A8">
        <w:rPr>
          <w:rFonts w:ascii="Arial" w:hAnsi="Arial" w:cs="Arial"/>
          <w:sz w:val="24"/>
          <w:szCs w:val="24"/>
        </w:rPr>
        <w:t xml:space="preserve">Po dokonaniu czynności odbioru końcowego komisja podpisuje protokół odbioru końcowego, którego data jest terminem zakończenia robót. </w:t>
      </w:r>
    </w:p>
    <w:p w:rsidR="004C46C6" w:rsidRPr="00A173A8" w:rsidRDefault="004C46C6" w:rsidP="00AE3C0D">
      <w:pPr>
        <w:numPr>
          <w:ilvl w:val="3"/>
          <w:numId w:val="7"/>
        </w:numPr>
        <w:tabs>
          <w:tab w:val="left" w:pos="11618"/>
        </w:tabs>
        <w:suppressAutoHyphens/>
        <w:spacing w:after="0" w:line="360" w:lineRule="auto"/>
        <w:ind w:left="288"/>
        <w:jc w:val="both"/>
        <w:rPr>
          <w:rFonts w:ascii="Arial" w:hAnsi="Arial" w:cs="Arial"/>
          <w:sz w:val="24"/>
          <w:szCs w:val="24"/>
        </w:rPr>
      </w:pPr>
      <w:r w:rsidRPr="00A173A8">
        <w:rPr>
          <w:rFonts w:ascii="Arial" w:hAnsi="Arial" w:cs="Arial"/>
          <w:sz w:val="24"/>
          <w:szCs w:val="24"/>
        </w:rPr>
        <w:t>Protokół odbioru końcowego stanowić będzie podstawę do ostatecznego rozliczenia zadania.</w:t>
      </w:r>
    </w:p>
    <w:p w:rsidR="004C46C6" w:rsidRPr="00A173A8" w:rsidRDefault="004C46C6" w:rsidP="00AE3C0D">
      <w:pPr>
        <w:numPr>
          <w:ilvl w:val="0"/>
          <w:numId w:val="7"/>
        </w:numPr>
        <w:tabs>
          <w:tab w:val="left" w:pos="11618"/>
        </w:tabs>
        <w:suppressAutoHyphens/>
        <w:spacing w:after="0" w:line="360" w:lineRule="auto"/>
        <w:ind w:left="314" w:hanging="315"/>
        <w:jc w:val="both"/>
        <w:rPr>
          <w:rFonts w:ascii="Arial" w:hAnsi="Arial" w:cs="Arial"/>
          <w:sz w:val="24"/>
          <w:szCs w:val="24"/>
        </w:rPr>
      </w:pPr>
      <w:r w:rsidRPr="00A173A8">
        <w:rPr>
          <w:rFonts w:ascii="Arial" w:hAnsi="Arial" w:cs="Arial"/>
          <w:sz w:val="24"/>
          <w:szCs w:val="24"/>
        </w:rPr>
        <w:t>5. </w:t>
      </w:r>
      <w:r w:rsidRPr="00A173A8">
        <w:rPr>
          <w:rFonts w:ascii="Arial" w:hAnsi="Arial" w:cs="Arial"/>
          <w:bCs/>
          <w:sz w:val="24"/>
          <w:szCs w:val="24"/>
        </w:rPr>
        <w:t>Wykonawca zobowiązany jest do przedstawiania Zamawiającemu protokołów odbiorów częściowych i końcowych podpisanych pomiędzy Wykonawcą, Podwykonawcami i dalszymi Podwykonawcami. W przypadku jeśli w tych protokołach zawarte będą zastrzeżenia lub uwagi, Wykonawca zobligowany będzie do przedstawienia dokumentu potwierdzającego ich  faktyczne usunięcie.</w:t>
      </w:r>
    </w:p>
    <w:p w:rsidR="004C46C6" w:rsidRPr="00A173A8" w:rsidRDefault="004C46C6" w:rsidP="00AE3C0D">
      <w:pPr>
        <w:spacing w:after="0" w:line="360" w:lineRule="auto"/>
        <w:ind w:left="314"/>
        <w:jc w:val="both"/>
        <w:rPr>
          <w:rFonts w:ascii="Arial" w:hAnsi="Arial" w:cs="Arial"/>
          <w:sz w:val="24"/>
          <w:szCs w:val="24"/>
        </w:rPr>
      </w:pPr>
      <w:r w:rsidRPr="00A173A8">
        <w:rPr>
          <w:rFonts w:ascii="Arial" w:hAnsi="Arial" w:cs="Arial"/>
          <w:sz w:val="24"/>
          <w:szCs w:val="24"/>
        </w:rPr>
        <w:t>Protokół odbioru końcowego stanowić będzie podstawę do ostatecznego rozliczenia zadania.</w:t>
      </w:r>
    </w:p>
    <w:p w:rsidR="004C46C6" w:rsidRPr="00A173A8" w:rsidRDefault="004C46C6" w:rsidP="00AE3C0D">
      <w:pPr>
        <w:spacing w:after="0" w:line="360" w:lineRule="auto"/>
        <w:ind w:left="312" w:hanging="301"/>
        <w:jc w:val="both"/>
        <w:rPr>
          <w:rFonts w:ascii="Arial" w:hAnsi="Arial" w:cs="Arial"/>
          <w:sz w:val="24"/>
          <w:szCs w:val="24"/>
        </w:rPr>
      </w:pPr>
      <w:r w:rsidRPr="00A173A8">
        <w:rPr>
          <w:rFonts w:ascii="Arial" w:hAnsi="Arial" w:cs="Arial"/>
          <w:sz w:val="24"/>
          <w:szCs w:val="24"/>
        </w:rPr>
        <w:t>6. Wykonawca ponosi pełną odpowiedzialność za staranność i estetykę realizacji przedmiotu umowy.</w:t>
      </w:r>
    </w:p>
    <w:p w:rsidR="004C46C6" w:rsidRPr="00AE3C0D" w:rsidRDefault="004C46C6" w:rsidP="00AE3C0D">
      <w:pPr>
        <w:pStyle w:val="Akapitzlist"/>
        <w:tabs>
          <w:tab w:val="left" w:pos="284"/>
        </w:tabs>
        <w:spacing w:after="0" w:line="360" w:lineRule="auto"/>
        <w:ind w:left="284" w:hanging="284"/>
        <w:jc w:val="both"/>
        <w:rPr>
          <w:rFonts w:ascii="Arial" w:hAnsi="Arial" w:cs="Arial"/>
          <w:sz w:val="24"/>
          <w:szCs w:val="24"/>
        </w:rPr>
      </w:pPr>
      <w:r w:rsidRPr="00A173A8">
        <w:rPr>
          <w:rFonts w:ascii="Arial" w:hAnsi="Arial" w:cs="Arial"/>
          <w:sz w:val="24"/>
          <w:szCs w:val="24"/>
        </w:rPr>
        <w:t xml:space="preserve">7. Jeżeli w toku czynności odbioru końcowego zostanie stwierdzone, że roboty budowlane będące jego przedmiotem nie są gotowe do odbioru z powodu ich niezakończenia, z powodu wystąpienia istotnych wad, uniemożliwiających korzystanie z przedmiotu niniejszej umowy, lub z powodu nieprzeprowadzenia wymaganych prób i sprawdzeń, Zamawiający może przerwać odbiór końcowy, wyznaczając Wykonawcy termin do wykonania robót, usunięcia wad lub przeprowadzenia prób i sprawdzeń, uwzględniający ich techniczną złożoność, a po jego upływie powrócić do wykonywania czynności odbioru końcowego. </w:t>
      </w:r>
    </w:p>
    <w:p w:rsidR="004C46C6" w:rsidRPr="00A173A8" w:rsidRDefault="004C46C6" w:rsidP="00AE3C0D">
      <w:pPr>
        <w:pStyle w:val="Akapitzlist"/>
        <w:tabs>
          <w:tab w:val="left" w:pos="284"/>
        </w:tabs>
        <w:spacing w:before="120" w:after="0" w:line="360" w:lineRule="auto"/>
        <w:ind w:left="284" w:hanging="284"/>
        <w:jc w:val="both"/>
        <w:rPr>
          <w:rFonts w:ascii="Arial" w:hAnsi="Arial" w:cs="Arial"/>
          <w:sz w:val="24"/>
          <w:szCs w:val="24"/>
        </w:rPr>
      </w:pPr>
      <w:r w:rsidRPr="00A173A8">
        <w:rPr>
          <w:rFonts w:ascii="Arial" w:hAnsi="Arial" w:cs="Arial"/>
          <w:spacing w:val="-4"/>
          <w:sz w:val="24"/>
          <w:szCs w:val="24"/>
        </w:rPr>
        <w:t>8. Komisja sporządza protokół odbioru końcowego robót. Podpisany protokół odbioru końcowego robót jest podstawą do dokonania końcowych rozliczeń Stron.</w:t>
      </w:r>
    </w:p>
    <w:p w:rsidR="004C46C6" w:rsidRPr="00A173A8" w:rsidRDefault="004C46C6" w:rsidP="00AE3C0D">
      <w:pPr>
        <w:tabs>
          <w:tab w:val="left" w:pos="-720"/>
          <w:tab w:val="left" w:pos="284"/>
        </w:tabs>
        <w:autoSpaceDE w:val="0"/>
        <w:spacing w:after="0" w:line="360" w:lineRule="auto"/>
        <w:ind w:left="284" w:hanging="284"/>
        <w:jc w:val="both"/>
        <w:rPr>
          <w:rFonts w:ascii="Arial" w:hAnsi="Arial" w:cs="Arial"/>
          <w:sz w:val="24"/>
          <w:szCs w:val="24"/>
        </w:rPr>
      </w:pPr>
      <w:r w:rsidRPr="00A173A8">
        <w:rPr>
          <w:rFonts w:ascii="Arial" w:hAnsi="Arial" w:cs="Arial"/>
          <w:sz w:val="24"/>
          <w:szCs w:val="24"/>
        </w:rPr>
        <w:t>9.</w:t>
      </w:r>
      <w:r w:rsidRPr="00A173A8">
        <w:rPr>
          <w:rFonts w:ascii="Arial" w:hAnsi="Arial" w:cs="Arial"/>
          <w:sz w:val="24"/>
          <w:szCs w:val="24"/>
        </w:rPr>
        <w:tab/>
        <w:t>Jeżeli w toku czynności odbioru końcowego przedmiotu umowy zostaną stwierdzone wady:</w:t>
      </w:r>
    </w:p>
    <w:p w:rsidR="004C46C6" w:rsidRPr="00A173A8" w:rsidRDefault="004C46C6" w:rsidP="004C46C6">
      <w:pPr>
        <w:tabs>
          <w:tab w:val="left" w:pos="709"/>
        </w:tabs>
        <w:autoSpaceDE w:val="0"/>
        <w:spacing w:after="0" w:line="360" w:lineRule="auto"/>
        <w:ind w:left="709" w:hanging="425"/>
        <w:jc w:val="both"/>
        <w:rPr>
          <w:rFonts w:ascii="Arial" w:hAnsi="Arial" w:cs="Arial"/>
          <w:sz w:val="24"/>
          <w:szCs w:val="24"/>
        </w:rPr>
      </w:pPr>
      <w:r w:rsidRPr="00A173A8">
        <w:rPr>
          <w:rFonts w:ascii="Arial" w:hAnsi="Arial" w:cs="Arial"/>
          <w:sz w:val="24"/>
          <w:szCs w:val="24"/>
        </w:rPr>
        <w:t>9.1.</w:t>
      </w:r>
      <w:r w:rsidRPr="00A173A8">
        <w:rPr>
          <w:rFonts w:ascii="Arial" w:hAnsi="Arial" w:cs="Arial"/>
          <w:sz w:val="24"/>
          <w:szCs w:val="24"/>
        </w:rPr>
        <w:tab/>
        <w:t xml:space="preserve">nadające się do usunięcia, to Wykonawca zobowiązany jest do ich usunięcia w wyznaczonym przez Zamawiającego terminie. Fakt usunięcia wad zostanie stwierdzony </w:t>
      </w:r>
      <w:r w:rsidR="008C5B81">
        <w:rPr>
          <w:rFonts w:ascii="Arial" w:hAnsi="Arial" w:cs="Arial"/>
          <w:sz w:val="24"/>
          <w:szCs w:val="24"/>
        </w:rPr>
        <w:t>protokolarnie</w:t>
      </w:r>
      <w:r w:rsidRPr="00A173A8">
        <w:rPr>
          <w:rFonts w:ascii="Arial" w:hAnsi="Arial" w:cs="Arial"/>
          <w:sz w:val="24"/>
          <w:szCs w:val="24"/>
        </w:rPr>
        <w:t xml:space="preserve">. W przypadku, gdy Wykonawca odmówi usunięcia wad lub nie usunie ich w wyznaczonym przez Zamawiającego terminie, Zamawiający ma prawo zlecić usunięcie wad osobie trzeciej na koszt i ryzyko Wykonawcy, a koszty z tym związane pokryje z kwoty zabezpieczenia należytego wykonania umowy, a gdy kwota ta okaże się niewystarczająca, </w:t>
      </w:r>
      <w:r w:rsidRPr="00A173A8">
        <w:rPr>
          <w:rFonts w:ascii="Arial" w:hAnsi="Arial" w:cs="Arial"/>
          <w:sz w:val="24"/>
          <w:szCs w:val="24"/>
        </w:rPr>
        <w:lastRenderedPageBreak/>
        <w:t>Zamawiający będzie dochodził od Wykonawcy zwrotu kosztów na zasadach ogólnych;</w:t>
      </w:r>
    </w:p>
    <w:p w:rsidR="004C46C6" w:rsidRPr="00A173A8" w:rsidRDefault="004C46C6" w:rsidP="004C46C6">
      <w:pPr>
        <w:tabs>
          <w:tab w:val="left" w:pos="709"/>
        </w:tabs>
        <w:autoSpaceDE w:val="0"/>
        <w:spacing w:after="0" w:line="360" w:lineRule="auto"/>
        <w:ind w:left="709" w:hanging="425"/>
        <w:jc w:val="both"/>
        <w:rPr>
          <w:rFonts w:ascii="Arial" w:hAnsi="Arial" w:cs="Arial"/>
          <w:sz w:val="24"/>
          <w:szCs w:val="24"/>
        </w:rPr>
      </w:pPr>
      <w:r w:rsidRPr="00A173A8">
        <w:rPr>
          <w:rFonts w:ascii="Arial" w:hAnsi="Arial" w:cs="Arial"/>
          <w:sz w:val="24"/>
          <w:szCs w:val="24"/>
        </w:rPr>
        <w:t>9.2.</w:t>
      </w:r>
      <w:r w:rsidRPr="00A173A8">
        <w:rPr>
          <w:rFonts w:ascii="Arial" w:hAnsi="Arial" w:cs="Arial"/>
          <w:sz w:val="24"/>
          <w:szCs w:val="24"/>
        </w:rPr>
        <w:tab/>
        <w:t>nie nadające się do usunięcia, to Zamawiający może:</w:t>
      </w:r>
    </w:p>
    <w:p w:rsidR="004C46C6" w:rsidRPr="00A173A8" w:rsidRDefault="004C46C6" w:rsidP="004C46C6">
      <w:pPr>
        <w:widowControl w:val="0"/>
        <w:tabs>
          <w:tab w:val="left" w:pos="-3240"/>
          <w:tab w:val="left" w:pos="851"/>
          <w:tab w:val="left" w:pos="993"/>
        </w:tabs>
        <w:autoSpaceDE w:val="0"/>
        <w:spacing w:after="0" w:line="360" w:lineRule="auto"/>
        <w:ind w:left="993" w:hanging="283"/>
        <w:jc w:val="both"/>
        <w:rPr>
          <w:rFonts w:ascii="Arial" w:hAnsi="Arial" w:cs="Arial"/>
          <w:sz w:val="24"/>
          <w:szCs w:val="24"/>
        </w:rPr>
      </w:pPr>
      <w:r w:rsidRPr="00A173A8">
        <w:rPr>
          <w:rFonts w:ascii="Arial" w:hAnsi="Arial" w:cs="Arial"/>
          <w:sz w:val="24"/>
          <w:szCs w:val="24"/>
        </w:rPr>
        <w:t>1)</w:t>
      </w:r>
      <w:r w:rsidRPr="00A173A8">
        <w:rPr>
          <w:rFonts w:ascii="Arial" w:hAnsi="Arial" w:cs="Arial"/>
          <w:sz w:val="24"/>
          <w:szCs w:val="24"/>
        </w:rPr>
        <w:tab/>
        <w:t xml:space="preserve">jeżeli wady umożliwiają użytkowanie obiektu zgodnie z jego przeznaczeniem, obniżyć wynagrodzenie Wykonawcy odpowiednio do utraconej wartości użytkowej, estetycznej i technicznej; </w:t>
      </w:r>
    </w:p>
    <w:p w:rsidR="004C46C6" w:rsidRPr="00A173A8" w:rsidRDefault="004C46C6" w:rsidP="004C46C6">
      <w:pPr>
        <w:widowControl w:val="0"/>
        <w:tabs>
          <w:tab w:val="left" w:pos="-3240"/>
          <w:tab w:val="left" w:pos="709"/>
          <w:tab w:val="left" w:pos="851"/>
          <w:tab w:val="left" w:pos="993"/>
        </w:tabs>
        <w:autoSpaceDE w:val="0"/>
        <w:spacing w:after="0" w:line="360" w:lineRule="auto"/>
        <w:ind w:left="993"/>
        <w:jc w:val="both"/>
        <w:rPr>
          <w:rFonts w:ascii="Arial" w:hAnsi="Arial" w:cs="Arial"/>
          <w:bCs/>
          <w:iCs/>
          <w:sz w:val="24"/>
          <w:szCs w:val="24"/>
        </w:rPr>
      </w:pPr>
      <w:r w:rsidRPr="00A173A8">
        <w:rPr>
          <w:rFonts w:ascii="Arial" w:hAnsi="Arial" w:cs="Arial"/>
          <w:sz w:val="24"/>
          <w:szCs w:val="24"/>
        </w:rPr>
        <w:t>2)</w:t>
      </w:r>
      <w:r w:rsidRPr="00A173A8">
        <w:rPr>
          <w:rFonts w:ascii="Arial" w:hAnsi="Arial" w:cs="Arial"/>
          <w:sz w:val="24"/>
          <w:szCs w:val="24"/>
        </w:rPr>
        <w:tab/>
        <w:t xml:space="preserve">jeżeli wady uniemożliwiają użytkowanie wykonanych elementów obiektu zgodnie z przeznaczeniem, to Zamawiający może żądać rozebrania elementów obiektu z wadami na koszt i ryzyko Wykonawcy oraz  ponownego ich wykonania bez dodatkowego wynagrodzenia. Zamawiający wyznaczy odpowiedni termin na usunięcie wad, a fakt usunięcia tych wad zostanie stwierdzony </w:t>
      </w:r>
      <w:r w:rsidR="008C5B81">
        <w:rPr>
          <w:rFonts w:ascii="Arial" w:hAnsi="Arial" w:cs="Arial"/>
          <w:sz w:val="24"/>
          <w:szCs w:val="24"/>
        </w:rPr>
        <w:t>protokolarnie</w:t>
      </w:r>
      <w:r w:rsidRPr="00A173A8">
        <w:rPr>
          <w:rFonts w:ascii="Arial" w:hAnsi="Arial" w:cs="Arial"/>
          <w:sz w:val="24"/>
          <w:szCs w:val="24"/>
        </w:rPr>
        <w:t>.</w:t>
      </w:r>
    </w:p>
    <w:p w:rsidR="004C46C6" w:rsidRPr="00A173A8" w:rsidRDefault="004C46C6" w:rsidP="00AE3C0D">
      <w:pPr>
        <w:numPr>
          <w:ilvl w:val="0"/>
          <w:numId w:val="8"/>
        </w:numPr>
        <w:tabs>
          <w:tab w:val="left" w:pos="284"/>
          <w:tab w:val="left" w:pos="5490"/>
        </w:tabs>
        <w:suppressAutoHyphens/>
        <w:spacing w:after="0" w:line="360" w:lineRule="auto"/>
        <w:ind w:left="283" w:hanging="425"/>
        <w:jc w:val="both"/>
        <w:rPr>
          <w:rFonts w:ascii="Arial" w:hAnsi="Arial" w:cs="Arial"/>
          <w:bCs/>
          <w:iCs/>
          <w:sz w:val="24"/>
          <w:szCs w:val="24"/>
        </w:rPr>
      </w:pPr>
      <w:r w:rsidRPr="00A173A8">
        <w:rPr>
          <w:rFonts w:ascii="Arial" w:hAnsi="Arial" w:cs="Arial"/>
          <w:bCs/>
          <w:iCs/>
          <w:sz w:val="24"/>
          <w:szCs w:val="24"/>
        </w:rPr>
        <w:t xml:space="preserve">Termin usuwania wad wskazanych przez Zamawiającego wynosi </w:t>
      </w:r>
      <w:r w:rsidRPr="00A173A8">
        <w:rPr>
          <w:rFonts w:ascii="Arial" w:hAnsi="Arial" w:cs="Arial"/>
          <w:iCs/>
          <w:sz w:val="24"/>
          <w:szCs w:val="24"/>
        </w:rPr>
        <w:t>15 dni</w:t>
      </w:r>
      <w:r w:rsidRPr="00A173A8">
        <w:rPr>
          <w:rFonts w:ascii="Arial" w:hAnsi="Arial" w:cs="Arial"/>
          <w:bCs/>
          <w:iCs/>
          <w:sz w:val="24"/>
          <w:szCs w:val="24"/>
        </w:rPr>
        <w:t xml:space="preserve"> od daty powiadomienia Wykonawcy o ich powstaniu.</w:t>
      </w:r>
    </w:p>
    <w:p w:rsidR="004C46C6" w:rsidRPr="00A173A8" w:rsidRDefault="004C46C6" w:rsidP="00AE3C0D">
      <w:pPr>
        <w:numPr>
          <w:ilvl w:val="0"/>
          <w:numId w:val="8"/>
        </w:numPr>
        <w:tabs>
          <w:tab w:val="left" w:pos="284"/>
          <w:tab w:val="left" w:pos="5490"/>
        </w:tabs>
        <w:suppressAutoHyphens/>
        <w:spacing w:after="0" w:line="360" w:lineRule="auto"/>
        <w:ind w:left="283" w:hanging="425"/>
        <w:jc w:val="both"/>
        <w:rPr>
          <w:rFonts w:ascii="Arial" w:hAnsi="Arial" w:cs="Arial"/>
          <w:sz w:val="24"/>
          <w:szCs w:val="24"/>
        </w:rPr>
      </w:pPr>
      <w:r w:rsidRPr="00A173A8">
        <w:rPr>
          <w:rFonts w:ascii="Arial" w:hAnsi="Arial" w:cs="Arial"/>
          <w:bCs/>
          <w:iCs/>
          <w:sz w:val="24"/>
          <w:szCs w:val="24"/>
        </w:rPr>
        <w:t xml:space="preserve">Wykonawca zobowiązany jest do wykonania dokumentacji powykonawczej </w:t>
      </w:r>
      <w:r w:rsidR="005E10FE">
        <w:rPr>
          <w:rFonts w:ascii="Arial" w:hAnsi="Arial" w:cs="Arial"/>
          <w:bCs/>
          <w:iCs/>
          <w:sz w:val="24"/>
          <w:szCs w:val="24"/>
        </w:rPr>
        <w:t xml:space="preserve">          </w:t>
      </w:r>
      <w:r w:rsidRPr="00A173A8">
        <w:rPr>
          <w:rFonts w:ascii="Arial" w:hAnsi="Arial" w:cs="Arial"/>
          <w:bCs/>
          <w:iCs/>
          <w:sz w:val="24"/>
          <w:szCs w:val="24"/>
        </w:rPr>
        <w:t>w wersji papierowej i w wersji elektronicznej w formacie PDF.</w:t>
      </w:r>
    </w:p>
    <w:p w:rsidR="000708BE" w:rsidRDefault="000708BE" w:rsidP="004C46C6">
      <w:pPr>
        <w:tabs>
          <w:tab w:val="left" w:pos="0"/>
        </w:tabs>
        <w:spacing w:after="0" w:line="360" w:lineRule="auto"/>
        <w:jc w:val="center"/>
        <w:rPr>
          <w:rFonts w:ascii="Arial" w:hAnsi="Arial" w:cs="Arial"/>
          <w:b/>
          <w:bCs/>
          <w:sz w:val="24"/>
          <w:szCs w:val="24"/>
        </w:rPr>
      </w:pPr>
    </w:p>
    <w:p w:rsidR="004C46C6" w:rsidRPr="00A173A8" w:rsidRDefault="008C5B81" w:rsidP="004C46C6">
      <w:pPr>
        <w:tabs>
          <w:tab w:val="left" w:pos="0"/>
        </w:tabs>
        <w:spacing w:after="0" w:line="360" w:lineRule="auto"/>
        <w:jc w:val="center"/>
        <w:rPr>
          <w:rFonts w:ascii="Arial" w:hAnsi="Arial" w:cs="Arial"/>
          <w:sz w:val="24"/>
          <w:szCs w:val="24"/>
        </w:rPr>
      </w:pPr>
      <w:r>
        <w:rPr>
          <w:rFonts w:ascii="Arial" w:hAnsi="Arial" w:cs="Arial"/>
          <w:b/>
          <w:bCs/>
          <w:sz w:val="24"/>
          <w:szCs w:val="24"/>
        </w:rPr>
        <w:t>§ 10</w:t>
      </w:r>
    </w:p>
    <w:p w:rsidR="004C46C6" w:rsidRPr="00A173A8" w:rsidRDefault="004C46C6" w:rsidP="004C46C6">
      <w:pPr>
        <w:spacing w:after="0" w:line="360" w:lineRule="auto"/>
        <w:ind w:left="278" w:hanging="278"/>
        <w:jc w:val="both"/>
        <w:rPr>
          <w:rFonts w:ascii="Arial" w:hAnsi="Arial" w:cs="Arial"/>
          <w:sz w:val="24"/>
          <w:szCs w:val="24"/>
        </w:rPr>
      </w:pPr>
      <w:r w:rsidRPr="00A173A8">
        <w:rPr>
          <w:rFonts w:ascii="Arial" w:hAnsi="Arial" w:cs="Arial"/>
          <w:sz w:val="24"/>
          <w:szCs w:val="24"/>
        </w:rPr>
        <w:t xml:space="preserve">1. Strony postanawiają, iż odpowiedzialność Wykonawcy z tytułu </w:t>
      </w:r>
      <w:r w:rsidRPr="00A173A8">
        <w:rPr>
          <w:rFonts w:ascii="Arial" w:hAnsi="Arial" w:cs="Arial"/>
          <w:b/>
          <w:bCs/>
          <w:sz w:val="24"/>
          <w:szCs w:val="24"/>
        </w:rPr>
        <w:t>rękojmi za wady</w:t>
      </w:r>
      <w:r w:rsidRPr="00A173A8">
        <w:rPr>
          <w:rFonts w:ascii="Arial" w:hAnsi="Arial" w:cs="Arial"/>
          <w:sz w:val="24"/>
          <w:szCs w:val="24"/>
        </w:rPr>
        <w:t xml:space="preserve"> fizyczne każdego z elementów przedmiotu umowy wynosi </w:t>
      </w:r>
      <w:r w:rsidRPr="00A173A8">
        <w:rPr>
          <w:rFonts w:ascii="Arial" w:hAnsi="Arial" w:cs="Arial"/>
          <w:b/>
          <w:sz w:val="24"/>
          <w:szCs w:val="24"/>
        </w:rPr>
        <w:t>5 lat</w:t>
      </w:r>
      <w:r w:rsidRPr="00A173A8">
        <w:rPr>
          <w:rFonts w:ascii="Arial" w:hAnsi="Arial" w:cs="Arial"/>
          <w:sz w:val="24"/>
          <w:szCs w:val="24"/>
        </w:rPr>
        <w:t xml:space="preserve"> licząc od dnia odbioru końcowego całego przedmiotu umowy.</w:t>
      </w:r>
    </w:p>
    <w:p w:rsidR="004C46C6" w:rsidRPr="00A173A8" w:rsidRDefault="004C46C6" w:rsidP="004C46C6">
      <w:pPr>
        <w:spacing w:after="0" w:line="360" w:lineRule="auto"/>
        <w:ind w:left="278" w:hanging="278"/>
        <w:jc w:val="both"/>
        <w:rPr>
          <w:rFonts w:ascii="Arial" w:hAnsi="Arial" w:cs="Arial"/>
          <w:sz w:val="24"/>
          <w:szCs w:val="24"/>
        </w:rPr>
      </w:pPr>
      <w:r w:rsidRPr="00A173A8">
        <w:rPr>
          <w:rFonts w:ascii="Arial" w:hAnsi="Arial" w:cs="Arial"/>
          <w:sz w:val="24"/>
          <w:szCs w:val="24"/>
        </w:rPr>
        <w:t xml:space="preserve">2. Wykonawca udziela </w:t>
      </w:r>
      <w:r w:rsidRPr="00A173A8">
        <w:rPr>
          <w:rFonts w:ascii="Arial" w:hAnsi="Arial" w:cs="Arial"/>
          <w:b/>
          <w:bCs/>
          <w:sz w:val="24"/>
          <w:szCs w:val="24"/>
        </w:rPr>
        <w:t>…-miesięcznej gwarancji</w:t>
      </w:r>
      <w:r w:rsidRPr="00A173A8">
        <w:rPr>
          <w:rFonts w:ascii="Arial" w:hAnsi="Arial" w:cs="Arial"/>
          <w:sz w:val="24"/>
          <w:szCs w:val="24"/>
        </w:rPr>
        <w:t xml:space="preserve"> za wady fizyczne każdego z elementów przedmiotu umowy, licząc od dnia odbioru końcowego całego przedmiotu umowy.</w:t>
      </w:r>
    </w:p>
    <w:p w:rsidR="004C46C6" w:rsidRPr="00A173A8" w:rsidRDefault="008C5B81" w:rsidP="004C46C6">
      <w:pPr>
        <w:pStyle w:val="Stopka"/>
        <w:tabs>
          <w:tab w:val="left" w:pos="284"/>
        </w:tabs>
        <w:spacing w:line="360" w:lineRule="auto"/>
        <w:ind w:left="278" w:hanging="278"/>
        <w:jc w:val="both"/>
        <w:rPr>
          <w:rFonts w:ascii="Arial" w:eastAsia="Arial-BoldMT" w:hAnsi="Arial" w:cs="Arial"/>
          <w:szCs w:val="24"/>
        </w:rPr>
      </w:pPr>
      <w:r>
        <w:rPr>
          <w:rFonts w:ascii="Arial" w:hAnsi="Arial" w:cs="Arial"/>
          <w:szCs w:val="24"/>
        </w:rPr>
        <w:t>3</w:t>
      </w:r>
      <w:r w:rsidR="004C46C6" w:rsidRPr="00A173A8">
        <w:rPr>
          <w:rFonts w:ascii="Arial" w:hAnsi="Arial" w:cs="Arial"/>
          <w:szCs w:val="24"/>
        </w:rPr>
        <w:t>. </w:t>
      </w:r>
      <w:r w:rsidR="004C46C6" w:rsidRPr="00A173A8">
        <w:rPr>
          <w:rFonts w:ascii="Arial" w:eastAsia="Arial-BoldMT" w:hAnsi="Arial" w:cs="Arial"/>
          <w:szCs w:val="24"/>
        </w:rPr>
        <w:t>Wykonawca będzie zobowiązany do udziału w corocznych bezpłatnych przeglądach w okresie gwarancji oraz na miesiąc przed upływem deklarowanego w ofercie okresu gwarancyjnego.</w:t>
      </w:r>
    </w:p>
    <w:p w:rsidR="004C46C6" w:rsidRPr="00A173A8" w:rsidRDefault="008C5B81" w:rsidP="004C46C6">
      <w:pPr>
        <w:pStyle w:val="Akapitzlist"/>
        <w:tabs>
          <w:tab w:val="left" w:pos="284"/>
        </w:tabs>
        <w:spacing w:after="0" w:line="360" w:lineRule="auto"/>
        <w:ind w:left="284" w:hanging="284"/>
        <w:jc w:val="both"/>
        <w:rPr>
          <w:rFonts w:ascii="Arial" w:eastAsia="Calibri" w:hAnsi="Arial" w:cs="Arial"/>
          <w:sz w:val="24"/>
          <w:szCs w:val="24"/>
        </w:rPr>
      </w:pPr>
      <w:r>
        <w:rPr>
          <w:rFonts w:ascii="Arial" w:hAnsi="Arial" w:cs="Arial"/>
          <w:sz w:val="24"/>
          <w:szCs w:val="24"/>
        </w:rPr>
        <w:t>4</w:t>
      </w:r>
      <w:r w:rsidR="004C46C6" w:rsidRPr="00A173A8">
        <w:rPr>
          <w:rFonts w:ascii="Arial" w:hAnsi="Arial" w:cs="Arial"/>
          <w:sz w:val="24"/>
          <w:szCs w:val="24"/>
        </w:rPr>
        <w:t>.</w:t>
      </w:r>
      <w:r w:rsidR="004C46C6" w:rsidRPr="00A173A8">
        <w:rPr>
          <w:rFonts w:ascii="Arial" w:hAnsi="Arial" w:cs="Arial"/>
          <w:sz w:val="24"/>
          <w:szCs w:val="24"/>
        </w:rPr>
        <w:tab/>
        <w:t xml:space="preserve">Przeglądy gwarancyjne przeprowadzane są komisyjnie przy udziale upoważnionych przedstawicieli Zamawiającego, Inżyniera Kontraktu i Wykonawcy. Z przeglądu gwarancyjnego sporządzony jest protokół przeglądu gwarancyjnego. Nieobecność Wykonawcy nie wstrzymuje przeprowadzenia przeglądu, </w:t>
      </w:r>
      <w:r w:rsidR="005E10FE">
        <w:rPr>
          <w:rFonts w:ascii="Arial" w:hAnsi="Arial" w:cs="Arial"/>
          <w:sz w:val="24"/>
          <w:szCs w:val="24"/>
        </w:rPr>
        <w:t xml:space="preserve">                 </w:t>
      </w:r>
      <w:r w:rsidR="004C46C6" w:rsidRPr="00A173A8">
        <w:rPr>
          <w:rFonts w:ascii="Arial" w:hAnsi="Arial" w:cs="Arial"/>
          <w:sz w:val="24"/>
          <w:szCs w:val="24"/>
        </w:rPr>
        <w:t>a Zamawiający jest wówczas zobowiązany przesłać Wykonawcy protokół przeglądu gwarancyjnego wraz z wezwaniem do usunięcia stwierdzonych wad gwarancyjnych w określonym przez Zamawiającego terminie.</w:t>
      </w:r>
    </w:p>
    <w:p w:rsidR="004C46C6" w:rsidRPr="00A173A8" w:rsidRDefault="008C5B81" w:rsidP="004C46C6">
      <w:pPr>
        <w:pStyle w:val="Akapitzlist"/>
        <w:tabs>
          <w:tab w:val="left" w:pos="284"/>
        </w:tabs>
        <w:spacing w:after="0" w:line="360" w:lineRule="auto"/>
        <w:ind w:left="284" w:hanging="284"/>
        <w:jc w:val="both"/>
        <w:rPr>
          <w:rFonts w:ascii="Arial" w:hAnsi="Arial" w:cs="Arial"/>
          <w:sz w:val="24"/>
          <w:szCs w:val="24"/>
        </w:rPr>
      </w:pPr>
      <w:r>
        <w:rPr>
          <w:rFonts w:ascii="Arial" w:hAnsi="Arial" w:cs="Arial"/>
          <w:sz w:val="24"/>
          <w:szCs w:val="24"/>
        </w:rPr>
        <w:lastRenderedPageBreak/>
        <w:t>5</w:t>
      </w:r>
      <w:r w:rsidR="004C46C6" w:rsidRPr="00A173A8">
        <w:rPr>
          <w:rFonts w:ascii="Arial" w:hAnsi="Arial" w:cs="Arial"/>
          <w:sz w:val="24"/>
          <w:szCs w:val="24"/>
        </w:rPr>
        <w:t>. Przeglądy gwarancyjne polegają na ocenie stanu technicznego przedmiotu umowy i ocenie jakości wykonanych robót oraz wskazaniu ewentualnych wad ujawnionych w okresie rękojmi lub gwarancji jakości.</w:t>
      </w:r>
    </w:p>
    <w:p w:rsidR="004C46C6" w:rsidRPr="00A173A8" w:rsidRDefault="008C5B81" w:rsidP="004C46C6">
      <w:pPr>
        <w:pStyle w:val="Akapitzlist"/>
        <w:tabs>
          <w:tab w:val="left" w:pos="284"/>
        </w:tabs>
        <w:spacing w:after="0" w:line="360" w:lineRule="auto"/>
        <w:ind w:left="284" w:hanging="284"/>
        <w:jc w:val="both"/>
        <w:rPr>
          <w:rFonts w:ascii="Arial" w:hAnsi="Arial" w:cs="Arial"/>
          <w:sz w:val="24"/>
          <w:szCs w:val="24"/>
        </w:rPr>
      </w:pPr>
      <w:r>
        <w:rPr>
          <w:rFonts w:ascii="Arial" w:hAnsi="Arial" w:cs="Arial"/>
          <w:sz w:val="24"/>
          <w:szCs w:val="24"/>
        </w:rPr>
        <w:t>6</w:t>
      </w:r>
      <w:r w:rsidR="004C46C6" w:rsidRPr="00A173A8">
        <w:rPr>
          <w:rFonts w:ascii="Arial" w:hAnsi="Arial" w:cs="Arial"/>
          <w:sz w:val="24"/>
          <w:szCs w:val="24"/>
        </w:rPr>
        <w:t>.</w:t>
      </w:r>
      <w:r w:rsidR="004C46C6" w:rsidRPr="00A173A8">
        <w:rPr>
          <w:rFonts w:ascii="Arial" w:hAnsi="Arial" w:cs="Arial"/>
          <w:sz w:val="24"/>
          <w:szCs w:val="24"/>
        </w:rPr>
        <w:tab/>
        <w:t>Jeżeli Wykonawca nie usunie wad ujawnionych w okresie rękojmi i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rsidR="004C46C6" w:rsidRPr="00A173A8" w:rsidRDefault="008C5B81" w:rsidP="004C46C6">
      <w:pPr>
        <w:pStyle w:val="Akapitzlist"/>
        <w:tabs>
          <w:tab w:val="left" w:pos="284"/>
        </w:tabs>
        <w:spacing w:after="0" w:line="360" w:lineRule="auto"/>
        <w:ind w:left="284" w:hanging="284"/>
        <w:jc w:val="both"/>
        <w:rPr>
          <w:rFonts w:ascii="Arial" w:hAnsi="Arial" w:cs="Arial"/>
          <w:sz w:val="24"/>
          <w:szCs w:val="24"/>
        </w:rPr>
      </w:pPr>
      <w:r>
        <w:rPr>
          <w:rFonts w:ascii="Arial" w:hAnsi="Arial" w:cs="Arial"/>
          <w:sz w:val="24"/>
          <w:szCs w:val="24"/>
        </w:rPr>
        <w:t>7</w:t>
      </w:r>
      <w:r w:rsidR="004C46C6" w:rsidRPr="00A173A8">
        <w:rPr>
          <w:rFonts w:ascii="Arial" w:hAnsi="Arial" w:cs="Arial"/>
          <w:sz w:val="24"/>
          <w:szCs w:val="24"/>
        </w:rPr>
        <w:t>.</w:t>
      </w:r>
      <w:r w:rsidR="004C46C6" w:rsidRPr="00A173A8">
        <w:rPr>
          <w:rFonts w:ascii="Arial" w:hAnsi="Arial" w:cs="Arial"/>
          <w:sz w:val="24"/>
          <w:szCs w:val="24"/>
        </w:rPr>
        <w:tab/>
        <w:t xml:space="preserve">Odbiory gwarancyjne będą przeprowadzane po przeglądach gwarancyjnych, </w:t>
      </w:r>
      <w:r w:rsidR="005E10FE">
        <w:rPr>
          <w:rFonts w:ascii="Arial" w:hAnsi="Arial" w:cs="Arial"/>
          <w:sz w:val="24"/>
          <w:szCs w:val="24"/>
        </w:rPr>
        <w:t xml:space="preserve">         </w:t>
      </w:r>
      <w:r w:rsidR="004C46C6" w:rsidRPr="00A173A8">
        <w:rPr>
          <w:rFonts w:ascii="Arial" w:hAnsi="Arial" w:cs="Arial"/>
          <w:sz w:val="24"/>
          <w:szCs w:val="24"/>
        </w:rPr>
        <w:t>w okresie rękojmi i w okresie gwarancji jakości w ciągu 30 dni przed upływem odpowiednio okresu gwarancji jakości, okresu rękojmi, w celu oceny wykonanych robót związanych z usunięciem wad ujawnionych w okresie rękojmi lub gwarancji jakości.</w:t>
      </w:r>
    </w:p>
    <w:p w:rsidR="004C46C6" w:rsidRPr="00A173A8" w:rsidRDefault="008C5B81" w:rsidP="004C46C6">
      <w:pPr>
        <w:pStyle w:val="Akapitzlist"/>
        <w:tabs>
          <w:tab w:val="left" w:pos="284"/>
        </w:tabs>
        <w:spacing w:after="0" w:line="360" w:lineRule="auto"/>
        <w:ind w:left="284" w:hanging="284"/>
        <w:jc w:val="both"/>
        <w:rPr>
          <w:rFonts w:ascii="Arial" w:hAnsi="Arial" w:cs="Arial"/>
          <w:sz w:val="24"/>
          <w:szCs w:val="24"/>
        </w:rPr>
      </w:pPr>
      <w:r>
        <w:rPr>
          <w:rFonts w:ascii="Arial" w:hAnsi="Arial" w:cs="Arial"/>
          <w:sz w:val="24"/>
          <w:szCs w:val="24"/>
        </w:rPr>
        <w:t>8</w:t>
      </w:r>
      <w:r w:rsidR="004C46C6" w:rsidRPr="00A173A8">
        <w:rPr>
          <w:rFonts w:ascii="Arial" w:hAnsi="Arial" w:cs="Arial"/>
          <w:sz w:val="24"/>
          <w:szCs w:val="24"/>
        </w:rPr>
        <w:t>.</w:t>
      </w:r>
      <w:r w:rsidR="004C46C6" w:rsidRPr="00A173A8">
        <w:rPr>
          <w:rFonts w:ascii="Arial" w:hAnsi="Arial" w:cs="Arial"/>
          <w:sz w:val="24"/>
          <w:szCs w:val="24"/>
        </w:rPr>
        <w:tab/>
        <w:t>Odbiory gwarancyjne będą dokonywane komisyjnie przy udziale upoważnionych przedstawicieli Zamawiającego, Inżyniera Kontraktu i upoważnionych przedstawicieli Wykonawcy w wyznaczonym przez Zamawiającego terminie.</w:t>
      </w:r>
    </w:p>
    <w:p w:rsidR="004C46C6" w:rsidRPr="00A173A8" w:rsidRDefault="008C5B81" w:rsidP="004C46C6">
      <w:pPr>
        <w:pStyle w:val="Akapitzlist"/>
        <w:tabs>
          <w:tab w:val="left" w:pos="284"/>
        </w:tabs>
        <w:spacing w:after="0" w:line="360" w:lineRule="auto"/>
        <w:ind w:left="284" w:hanging="426"/>
        <w:jc w:val="both"/>
        <w:rPr>
          <w:rFonts w:ascii="Arial" w:hAnsi="Arial" w:cs="Arial"/>
          <w:sz w:val="24"/>
          <w:szCs w:val="24"/>
        </w:rPr>
      </w:pPr>
      <w:r>
        <w:rPr>
          <w:rFonts w:ascii="Arial" w:hAnsi="Arial" w:cs="Arial"/>
          <w:sz w:val="24"/>
          <w:szCs w:val="24"/>
        </w:rPr>
        <w:t>9</w:t>
      </w:r>
      <w:r w:rsidR="004C46C6" w:rsidRPr="00A173A8">
        <w:rPr>
          <w:rFonts w:ascii="Arial" w:hAnsi="Arial" w:cs="Arial"/>
          <w:sz w:val="24"/>
          <w:szCs w:val="24"/>
        </w:rPr>
        <w:t>.</w:t>
      </w:r>
      <w:r w:rsidR="004C46C6" w:rsidRPr="00A173A8">
        <w:rPr>
          <w:rFonts w:ascii="Arial" w:hAnsi="Arial" w:cs="Arial"/>
          <w:sz w:val="24"/>
          <w:szCs w:val="24"/>
        </w:rPr>
        <w:tab/>
        <w:t xml:space="preserve">Odbiór gwarancyjny potwierdzany jest protokołem usunięcia wad, sporządzonym po usunięciu wad ujawnionych w okresie rękojmi i w okresie gwarancji jakości. </w:t>
      </w:r>
    </w:p>
    <w:p w:rsidR="004C46C6" w:rsidRPr="00A173A8" w:rsidRDefault="008C5B81" w:rsidP="004C46C6">
      <w:pPr>
        <w:pStyle w:val="Akapitzlist"/>
        <w:tabs>
          <w:tab w:val="left" w:pos="284"/>
        </w:tabs>
        <w:spacing w:after="0" w:line="360" w:lineRule="auto"/>
        <w:ind w:left="284" w:hanging="426"/>
        <w:jc w:val="both"/>
        <w:rPr>
          <w:rFonts w:ascii="Arial" w:hAnsi="Arial" w:cs="Arial"/>
          <w:sz w:val="24"/>
          <w:szCs w:val="24"/>
        </w:rPr>
      </w:pPr>
      <w:r>
        <w:rPr>
          <w:rFonts w:ascii="Arial" w:hAnsi="Arial" w:cs="Arial"/>
          <w:sz w:val="24"/>
          <w:szCs w:val="24"/>
        </w:rPr>
        <w:t>10</w:t>
      </w:r>
      <w:r w:rsidR="004C46C6" w:rsidRPr="00A173A8">
        <w:rPr>
          <w:rFonts w:ascii="Arial" w:hAnsi="Arial" w:cs="Arial"/>
          <w:sz w:val="24"/>
          <w:szCs w:val="24"/>
        </w:rPr>
        <w:t>.</w:t>
      </w:r>
      <w:r w:rsidR="004C46C6" w:rsidRPr="00A173A8">
        <w:rPr>
          <w:rFonts w:ascii="Arial" w:hAnsi="Arial" w:cs="Arial"/>
          <w:sz w:val="24"/>
          <w:szCs w:val="24"/>
        </w:rPr>
        <w:tab/>
        <w:t xml:space="preserve">Nie później niż w ostatnim dniu obowiązywania gwarancji jakości i rękojmi zostanie przeprowadzony odbiór ostateczny. Odbiór ostateczny służy potwierdzeniu usunięcia wszystkich wad ujawnionych w okresie rękojmi i  gwarancji jakości i potwierdzeniu wypełnienia przez Wykonawcę wszystkich obowiązków wynikających z niniejszej umowy. </w:t>
      </w:r>
    </w:p>
    <w:p w:rsidR="004C46C6" w:rsidRPr="00A173A8" w:rsidRDefault="008C5B81" w:rsidP="004C46C6">
      <w:pPr>
        <w:pStyle w:val="Akapitzlist"/>
        <w:tabs>
          <w:tab w:val="left" w:pos="284"/>
        </w:tabs>
        <w:spacing w:after="0" w:line="360" w:lineRule="auto"/>
        <w:ind w:left="284" w:hanging="426"/>
        <w:jc w:val="both"/>
        <w:rPr>
          <w:rFonts w:ascii="Arial" w:hAnsi="Arial" w:cs="Arial"/>
          <w:sz w:val="24"/>
          <w:szCs w:val="24"/>
        </w:rPr>
      </w:pPr>
      <w:r>
        <w:rPr>
          <w:rFonts w:ascii="Arial" w:hAnsi="Arial" w:cs="Arial"/>
          <w:sz w:val="24"/>
          <w:szCs w:val="24"/>
        </w:rPr>
        <w:t>11</w:t>
      </w:r>
      <w:r w:rsidR="004C46C6" w:rsidRPr="00A173A8">
        <w:rPr>
          <w:rFonts w:ascii="Arial" w:hAnsi="Arial" w:cs="Arial"/>
          <w:sz w:val="24"/>
          <w:szCs w:val="24"/>
        </w:rPr>
        <w:t>. Z odbioru ostatecznego sporządza się protokół odbioru ostatecznego.</w:t>
      </w:r>
    </w:p>
    <w:p w:rsidR="004C46C6" w:rsidRPr="00A173A8" w:rsidRDefault="008C5B81" w:rsidP="004C46C6">
      <w:pPr>
        <w:pStyle w:val="Akapitzlist"/>
        <w:tabs>
          <w:tab w:val="left" w:pos="284"/>
        </w:tabs>
        <w:spacing w:after="0" w:line="360" w:lineRule="auto"/>
        <w:ind w:left="284" w:hanging="426"/>
        <w:jc w:val="both"/>
        <w:rPr>
          <w:rFonts w:ascii="Arial" w:hAnsi="Arial" w:cs="Arial"/>
          <w:sz w:val="24"/>
          <w:szCs w:val="24"/>
        </w:rPr>
      </w:pPr>
      <w:r>
        <w:rPr>
          <w:rFonts w:ascii="Arial" w:hAnsi="Arial" w:cs="Arial"/>
          <w:sz w:val="24"/>
          <w:szCs w:val="24"/>
        </w:rPr>
        <w:t>12</w:t>
      </w:r>
      <w:r w:rsidR="004C46C6" w:rsidRPr="00A173A8">
        <w:rPr>
          <w:rFonts w:ascii="Arial" w:hAnsi="Arial" w:cs="Arial"/>
          <w:sz w:val="24"/>
          <w:szCs w:val="24"/>
        </w:rPr>
        <w:t>. Jeżeli podczas odbioru ostatecznego okaże się, że nie zostały usunięte wszystkie wady, co skutkuje niemożliwością użytkowania przedmiotu niniejszej umowy bądź jego części, Zamawiający przerywa odbiór ostateczny, a Wykonawca jest zobowiązany przedłużyć gwarancję w stosunku do całego przedmiotu umowy na nowy okres. Zamawiający wyznacza nowy (inny) termin odbioru ostatecznego do upływu którego Wykonawca jest zobowiązany usunąć wady.</w:t>
      </w:r>
    </w:p>
    <w:p w:rsidR="004C46C6" w:rsidRPr="00A173A8" w:rsidRDefault="004C46C6" w:rsidP="004C46C6">
      <w:pPr>
        <w:pStyle w:val="Akapitzlist"/>
        <w:tabs>
          <w:tab w:val="left" w:pos="284"/>
        </w:tabs>
        <w:spacing w:after="0" w:line="360" w:lineRule="auto"/>
        <w:ind w:left="284" w:hanging="426"/>
        <w:jc w:val="both"/>
        <w:rPr>
          <w:rFonts w:ascii="Arial" w:hAnsi="Arial" w:cs="Arial"/>
          <w:bCs/>
          <w:sz w:val="24"/>
          <w:szCs w:val="24"/>
        </w:rPr>
      </w:pPr>
    </w:p>
    <w:p w:rsidR="005E10FE" w:rsidRDefault="005E10FE" w:rsidP="004C46C6">
      <w:pPr>
        <w:pStyle w:val="Akapitzlist"/>
        <w:spacing w:after="0" w:line="360" w:lineRule="auto"/>
        <w:ind w:left="0"/>
        <w:jc w:val="center"/>
        <w:rPr>
          <w:rFonts w:ascii="Arial" w:hAnsi="Arial" w:cs="Arial"/>
          <w:b/>
          <w:bCs/>
          <w:sz w:val="24"/>
          <w:szCs w:val="24"/>
        </w:rPr>
      </w:pPr>
    </w:p>
    <w:p w:rsidR="000708BE" w:rsidRDefault="000708BE" w:rsidP="004C46C6">
      <w:pPr>
        <w:pStyle w:val="Akapitzlist"/>
        <w:spacing w:after="0" w:line="360" w:lineRule="auto"/>
        <w:ind w:left="0"/>
        <w:jc w:val="center"/>
        <w:rPr>
          <w:rFonts w:ascii="Arial" w:hAnsi="Arial" w:cs="Arial"/>
          <w:b/>
          <w:bCs/>
          <w:sz w:val="24"/>
          <w:szCs w:val="24"/>
        </w:rPr>
      </w:pPr>
    </w:p>
    <w:p w:rsidR="000708BE" w:rsidRDefault="000708BE" w:rsidP="004C46C6">
      <w:pPr>
        <w:pStyle w:val="Akapitzlist"/>
        <w:spacing w:after="0" w:line="360" w:lineRule="auto"/>
        <w:ind w:left="0"/>
        <w:jc w:val="center"/>
        <w:rPr>
          <w:rFonts w:ascii="Arial" w:hAnsi="Arial" w:cs="Arial"/>
          <w:b/>
          <w:bCs/>
          <w:sz w:val="24"/>
          <w:szCs w:val="24"/>
        </w:rPr>
      </w:pPr>
    </w:p>
    <w:p w:rsidR="004C46C6" w:rsidRPr="00A173A8" w:rsidRDefault="008C5B81" w:rsidP="004C46C6">
      <w:pPr>
        <w:pStyle w:val="Akapitzlist"/>
        <w:spacing w:after="0" w:line="360" w:lineRule="auto"/>
        <w:ind w:left="0"/>
        <w:jc w:val="center"/>
        <w:rPr>
          <w:rFonts w:ascii="Arial" w:hAnsi="Arial" w:cs="Arial"/>
          <w:b/>
          <w:sz w:val="24"/>
          <w:szCs w:val="24"/>
        </w:rPr>
      </w:pPr>
      <w:r>
        <w:rPr>
          <w:rFonts w:ascii="Arial" w:hAnsi="Arial" w:cs="Arial"/>
          <w:b/>
          <w:bCs/>
          <w:sz w:val="24"/>
          <w:szCs w:val="24"/>
        </w:rPr>
        <w:lastRenderedPageBreak/>
        <w:t>§ 11</w:t>
      </w:r>
    </w:p>
    <w:p w:rsidR="004C46C6" w:rsidRPr="00A173A8" w:rsidRDefault="004C46C6" w:rsidP="004C46C6">
      <w:pPr>
        <w:tabs>
          <w:tab w:val="left" w:pos="17608"/>
          <w:tab w:val="left" w:pos="20858"/>
        </w:tabs>
        <w:spacing w:after="0" w:line="360" w:lineRule="auto"/>
        <w:ind w:left="284" w:hanging="284"/>
        <w:jc w:val="both"/>
        <w:rPr>
          <w:rFonts w:ascii="Arial" w:hAnsi="Arial" w:cs="Arial"/>
          <w:sz w:val="24"/>
          <w:szCs w:val="24"/>
        </w:rPr>
      </w:pPr>
      <w:r w:rsidRPr="00A173A8">
        <w:rPr>
          <w:rFonts w:ascii="Arial" w:hAnsi="Arial" w:cs="Arial"/>
          <w:sz w:val="24"/>
          <w:szCs w:val="24"/>
        </w:rPr>
        <w:t>1. Zamawiającemu przysługuje prawo odstąpienia od umowy w następujących okolicznościach:</w:t>
      </w:r>
    </w:p>
    <w:p w:rsidR="004C46C6" w:rsidRPr="00A173A8" w:rsidRDefault="004C46C6" w:rsidP="004C46C6">
      <w:pPr>
        <w:tabs>
          <w:tab w:val="left" w:pos="-30382"/>
          <w:tab w:val="left" w:pos="-26989"/>
        </w:tabs>
        <w:spacing w:after="0" w:line="360" w:lineRule="auto"/>
        <w:ind w:left="567" w:hanging="283"/>
        <w:jc w:val="both"/>
        <w:rPr>
          <w:rFonts w:ascii="Arial" w:hAnsi="Arial" w:cs="Arial"/>
          <w:sz w:val="24"/>
          <w:szCs w:val="24"/>
        </w:rPr>
      </w:pPr>
      <w:r w:rsidRPr="00A173A8">
        <w:rPr>
          <w:rFonts w:ascii="Arial" w:hAnsi="Arial" w:cs="Arial"/>
          <w:sz w:val="24"/>
          <w:szCs w:val="24"/>
        </w:rPr>
        <w:t xml:space="preserve">a) w razie wystąpienia istotnej zmiany okoliczności powodującej, że wykonanie umowy nie leży w interesie publicznym, czego nie można było przewidzieć </w:t>
      </w:r>
      <w:r w:rsidR="005E10FE">
        <w:rPr>
          <w:rFonts w:ascii="Arial" w:hAnsi="Arial" w:cs="Arial"/>
          <w:sz w:val="24"/>
          <w:szCs w:val="24"/>
        </w:rPr>
        <w:t xml:space="preserve">       </w:t>
      </w:r>
      <w:r w:rsidRPr="00A173A8">
        <w:rPr>
          <w:rFonts w:ascii="Arial" w:hAnsi="Arial" w:cs="Arial"/>
          <w:sz w:val="24"/>
          <w:szCs w:val="24"/>
        </w:rPr>
        <w:t>w chwili zawarcia umowy – odstąpienie od umowy w tym przypadku może nastąpić w terminie 30 dni od powzięcia wiadomości o powyższych okolicznościach;</w:t>
      </w:r>
    </w:p>
    <w:p w:rsidR="004C46C6" w:rsidRPr="00A173A8" w:rsidRDefault="004C46C6" w:rsidP="004C46C6">
      <w:pPr>
        <w:tabs>
          <w:tab w:val="left" w:pos="-30382"/>
          <w:tab w:val="left" w:pos="-26989"/>
        </w:tabs>
        <w:spacing w:after="0" w:line="360" w:lineRule="auto"/>
        <w:ind w:left="567" w:hanging="283"/>
        <w:jc w:val="both"/>
        <w:rPr>
          <w:rFonts w:ascii="Arial" w:hAnsi="Arial" w:cs="Arial"/>
          <w:sz w:val="24"/>
          <w:szCs w:val="24"/>
        </w:rPr>
      </w:pPr>
      <w:r w:rsidRPr="00A173A8">
        <w:rPr>
          <w:rFonts w:ascii="Arial" w:hAnsi="Arial" w:cs="Arial"/>
          <w:sz w:val="24"/>
          <w:szCs w:val="24"/>
        </w:rPr>
        <w:t>b) Wykonawca nie rozpoczął robót bez uzasadnionych przyczyn lub nie kontynuuje ich, pomimo wezwania Zamawiającego złożonego na piśmie;</w:t>
      </w:r>
    </w:p>
    <w:p w:rsidR="004C46C6" w:rsidRPr="00A173A8" w:rsidRDefault="004C46C6" w:rsidP="004C46C6">
      <w:pPr>
        <w:tabs>
          <w:tab w:val="left" w:pos="-30382"/>
          <w:tab w:val="left" w:pos="-26989"/>
        </w:tabs>
        <w:spacing w:after="0" w:line="360" w:lineRule="auto"/>
        <w:ind w:left="567" w:hanging="283"/>
        <w:jc w:val="both"/>
        <w:rPr>
          <w:rFonts w:ascii="Arial" w:hAnsi="Arial" w:cs="Arial"/>
          <w:sz w:val="24"/>
          <w:szCs w:val="24"/>
        </w:rPr>
      </w:pPr>
      <w:r w:rsidRPr="00A173A8">
        <w:rPr>
          <w:rFonts w:ascii="Arial" w:hAnsi="Arial" w:cs="Arial"/>
          <w:sz w:val="24"/>
          <w:szCs w:val="24"/>
        </w:rPr>
        <w:t>c) Wykonawca przerwał realizację robót i przerwa ta trwa dłużej niż 7 dni;</w:t>
      </w:r>
    </w:p>
    <w:p w:rsidR="004C46C6" w:rsidRPr="00A173A8" w:rsidRDefault="004C46C6" w:rsidP="004C46C6">
      <w:pPr>
        <w:tabs>
          <w:tab w:val="left" w:pos="-30382"/>
          <w:tab w:val="left" w:pos="-27349"/>
        </w:tabs>
        <w:spacing w:after="0" w:line="360" w:lineRule="auto"/>
        <w:ind w:left="568" w:hanging="284"/>
        <w:jc w:val="both"/>
        <w:rPr>
          <w:rFonts w:ascii="Arial" w:hAnsi="Arial" w:cs="Arial"/>
          <w:sz w:val="24"/>
          <w:szCs w:val="24"/>
        </w:rPr>
      </w:pPr>
      <w:r w:rsidRPr="00A173A8">
        <w:rPr>
          <w:rFonts w:ascii="Arial" w:hAnsi="Arial" w:cs="Arial"/>
          <w:sz w:val="24"/>
          <w:szCs w:val="24"/>
        </w:rPr>
        <w:t>d) Wykonawca wykonuje roboty wadliwie, niezgodnie z warunkami postępowania, stosuje materiały niezgodne z wymaganiami oraz nie reaguje na polecenia Zamawiającego.</w:t>
      </w:r>
    </w:p>
    <w:p w:rsidR="004C46C6" w:rsidRPr="00A173A8" w:rsidRDefault="004C46C6" w:rsidP="004C46C6">
      <w:pPr>
        <w:tabs>
          <w:tab w:val="left" w:pos="17608"/>
          <w:tab w:val="left" w:pos="20924"/>
        </w:tabs>
        <w:spacing w:after="0" w:line="360" w:lineRule="auto"/>
        <w:jc w:val="both"/>
        <w:rPr>
          <w:rFonts w:ascii="Arial" w:hAnsi="Arial" w:cs="Arial"/>
          <w:sz w:val="24"/>
          <w:szCs w:val="24"/>
        </w:rPr>
      </w:pPr>
      <w:r w:rsidRPr="00A173A8">
        <w:rPr>
          <w:rFonts w:ascii="Arial" w:hAnsi="Arial" w:cs="Arial"/>
          <w:sz w:val="24"/>
          <w:szCs w:val="24"/>
        </w:rPr>
        <w:t>2. Wykonawcy przysługuje prawo odstąpienia od umowy, jeżeli:</w:t>
      </w:r>
    </w:p>
    <w:p w:rsidR="004C46C6" w:rsidRPr="00A173A8" w:rsidRDefault="004C46C6" w:rsidP="004C46C6">
      <w:pPr>
        <w:tabs>
          <w:tab w:val="left" w:pos="-30382"/>
          <w:tab w:val="left" w:pos="-26989"/>
        </w:tabs>
        <w:spacing w:after="0" w:line="360" w:lineRule="auto"/>
        <w:ind w:left="567" w:hanging="283"/>
        <w:jc w:val="both"/>
        <w:rPr>
          <w:rFonts w:ascii="Arial" w:hAnsi="Arial" w:cs="Arial"/>
          <w:sz w:val="24"/>
          <w:szCs w:val="24"/>
        </w:rPr>
      </w:pPr>
      <w:r w:rsidRPr="00A173A8">
        <w:rPr>
          <w:rFonts w:ascii="Arial" w:hAnsi="Arial" w:cs="Arial"/>
          <w:sz w:val="24"/>
          <w:szCs w:val="24"/>
        </w:rPr>
        <w:t>a) Zamawiający nie wywiązuje się z obowiązku zapłaty faktur, mimo dodatkowego wezwania w terminie trzech miesięcy od upływu terminu na zapłatę faktur, określonego w niniejszej umowie;</w:t>
      </w:r>
    </w:p>
    <w:p w:rsidR="004C46C6" w:rsidRPr="00A173A8" w:rsidRDefault="004C46C6" w:rsidP="004C46C6">
      <w:pPr>
        <w:tabs>
          <w:tab w:val="left" w:pos="-30382"/>
          <w:tab w:val="left" w:pos="-26989"/>
        </w:tabs>
        <w:spacing w:after="0" w:line="360" w:lineRule="auto"/>
        <w:ind w:left="567" w:hanging="283"/>
        <w:jc w:val="both"/>
        <w:rPr>
          <w:rFonts w:ascii="Arial" w:hAnsi="Arial" w:cs="Arial"/>
          <w:sz w:val="24"/>
          <w:szCs w:val="24"/>
        </w:rPr>
      </w:pPr>
      <w:r w:rsidRPr="00A173A8">
        <w:rPr>
          <w:rFonts w:ascii="Arial" w:hAnsi="Arial" w:cs="Arial"/>
          <w:sz w:val="24"/>
          <w:szCs w:val="24"/>
        </w:rPr>
        <w:t xml:space="preserve">b) Zamawiający odmawia, bez uzasadnionej przyczyny, odbioru robót lub odmawia podpisania protokołu odbioru robót - odstąpienie od umowy w tym przypadku może nastąpić w terminie 30 dni od powzięcia wiadomości </w:t>
      </w:r>
      <w:r w:rsidR="005E10FE">
        <w:rPr>
          <w:rFonts w:ascii="Arial" w:hAnsi="Arial" w:cs="Arial"/>
          <w:sz w:val="24"/>
          <w:szCs w:val="24"/>
        </w:rPr>
        <w:t xml:space="preserve">              </w:t>
      </w:r>
      <w:r w:rsidRPr="00A173A8">
        <w:rPr>
          <w:rFonts w:ascii="Arial" w:hAnsi="Arial" w:cs="Arial"/>
          <w:sz w:val="24"/>
          <w:szCs w:val="24"/>
        </w:rPr>
        <w:t>o powyższej okoliczności;</w:t>
      </w:r>
    </w:p>
    <w:p w:rsidR="004C46C6" w:rsidRPr="00A173A8" w:rsidRDefault="004C46C6" w:rsidP="004C46C6">
      <w:pPr>
        <w:tabs>
          <w:tab w:val="left" w:pos="-30382"/>
          <w:tab w:val="left" w:pos="-26989"/>
        </w:tabs>
        <w:spacing w:after="0" w:line="360" w:lineRule="auto"/>
        <w:ind w:left="567" w:hanging="283"/>
        <w:jc w:val="both"/>
        <w:rPr>
          <w:rFonts w:ascii="Arial" w:hAnsi="Arial" w:cs="Arial"/>
          <w:sz w:val="24"/>
          <w:szCs w:val="24"/>
        </w:rPr>
      </w:pPr>
      <w:r w:rsidRPr="00A173A8">
        <w:rPr>
          <w:rFonts w:ascii="Arial" w:hAnsi="Arial" w:cs="Arial"/>
          <w:sz w:val="24"/>
          <w:szCs w:val="24"/>
        </w:rPr>
        <w:t xml:space="preserve">c) Zamawiający zawiadomi Wykonawcę, iż wobec zaistnienia uprzednio nieprzewidzianych okoliczności nie będzie mógł spełnić swoich zobowiązań wobec Wykonawcy  - odstąpienie od umowy w tym przypadku może nastąpić </w:t>
      </w:r>
      <w:r w:rsidR="005E10FE">
        <w:rPr>
          <w:rFonts w:ascii="Arial" w:hAnsi="Arial" w:cs="Arial"/>
          <w:sz w:val="24"/>
          <w:szCs w:val="24"/>
        </w:rPr>
        <w:t xml:space="preserve">    </w:t>
      </w:r>
      <w:r w:rsidRPr="00A173A8">
        <w:rPr>
          <w:rFonts w:ascii="Arial" w:hAnsi="Arial" w:cs="Arial"/>
          <w:sz w:val="24"/>
          <w:szCs w:val="24"/>
        </w:rPr>
        <w:t>w terminie 30 dni od powzięcia wiadomości o powyższej okoliczności.</w:t>
      </w:r>
    </w:p>
    <w:p w:rsidR="004C46C6" w:rsidRPr="00A173A8" w:rsidRDefault="004C46C6" w:rsidP="004C46C6">
      <w:pPr>
        <w:tabs>
          <w:tab w:val="left" w:pos="17608"/>
          <w:tab w:val="left" w:pos="20924"/>
        </w:tabs>
        <w:spacing w:after="0" w:line="360" w:lineRule="auto"/>
        <w:ind w:left="284" w:hanging="284"/>
        <w:jc w:val="both"/>
        <w:rPr>
          <w:rFonts w:ascii="Arial" w:hAnsi="Arial" w:cs="Arial"/>
          <w:sz w:val="24"/>
          <w:szCs w:val="24"/>
        </w:rPr>
      </w:pPr>
      <w:r w:rsidRPr="00A173A8">
        <w:rPr>
          <w:rFonts w:ascii="Arial" w:hAnsi="Arial" w:cs="Arial"/>
          <w:sz w:val="24"/>
          <w:szCs w:val="24"/>
        </w:rPr>
        <w:t>3. Odstąpienie od umowy winno nastąpić w formie pisemnej pod rygorem nieważności takiego oświadczenia i powinno zawierać uzasadnienie.</w:t>
      </w:r>
    </w:p>
    <w:p w:rsidR="004C46C6" w:rsidRPr="00A173A8" w:rsidRDefault="004C46C6" w:rsidP="004C46C6">
      <w:pPr>
        <w:tabs>
          <w:tab w:val="left" w:pos="17608"/>
          <w:tab w:val="left" w:pos="20924"/>
        </w:tabs>
        <w:spacing w:after="0" w:line="360" w:lineRule="auto"/>
        <w:ind w:left="284" w:hanging="284"/>
        <w:jc w:val="both"/>
        <w:rPr>
          <w:rFonts w:ascii="Arial" w:hAnsi="Arial" w:cs="Arial"/>
          <w:sz w:val="24"/>
          <w:szCs w:val="24"/>
        </w:rPr>
      </w:pPr>
      <w:r w:rsidRPr="00A173A8">
        <w:rPr>
          <w:rFonts w:ascii="Arial" w:hAnsi="Arial" w:cs="Arial"/>
          <w:sz w:val="24"/>
          <w:szCs w:val="24"/>
        </w:rPr>
        <w:t>4. W przypadku odstąpienia od umowy, Wykonawcę oraz Zamawiającego obciążają  następujące obowiązki szczegółowe:</w:t>
      </w:r>
    </w:p>
    <w:p w:rsidR="004C46C6" w:rsidRPr="00A173A8" w:rsidRDefault="004C46C6" w:rsidP="004C46C6">
      <w:pPr>
        <w:tabs>
          <w:tab w:val="left" w:pos="-30382"/>
          <w:tab w:val="left" w:pos="-26989"/>
        </w:tabs>
        <w:spacing w:after="0" w:line="360" w:lineRule="auto"/>
        <w:ind w:left="567" w:hanging="283"/>
        <w:jc w:val="both"/>
        <w:rPr>
          <w:rFonts w:ascii="Arial" w:hAnsi="Arial" w:cs="Arial"/>
          <w:sz w:val="24"/>
          <w:szCs w:val="24"/>
        </w:rPr>
      </w:pPr>
      <w:r w:rsidRPr="00A173A8">
        <w:rPr>
          <w:rFonts w:ascii="Arial" w:hAnsi="Arial" w:cs="Arial"/>
          <w:sz w:val="24"/>
          <w:szCs w:val="24"/>
        </w:rPr>
        <w:t xml:space="preserve">a) w terminie 14 dni od daty odstąpienia od umowy, Wykonawca przy udziale </w:t>
      </w:r>
      <w:r w:rsidR="008C5B81">
        <w:rPr>
          <w:rFonts w:ascii="Arial" w:hAnsi="Arial" w:cs="Arial"/>
          <w:sz w:val="24"/>
          <w:szCs w:val="24"/>
        </w:rPr>
        <w:t>Inspektora nadzoru</w:t>
      </w:r>
      <w:r w:rsidRPr="00A173A8">
        <w:rPr>
          <w:rFonts w:ascii="Arial" w:hAnsi="Arial" w:cs="Arial"/>
          <w:sz w:val="24"/>
          <w:szCs w:val="24"/>
        </w:rPr>
        <w:t xml:space="preserve"> sporządzi szczegółowy protokół inwentaryzacji robót </w:t>
      </w:r>
      <w:r w:rsidR="005E10FE">
        <w:rPr>
          <w:rFonts w:ascii="Arial" w:hAnsi="Arial" w:cs="Arial"/>
          <w:sz w:val="24"/>
          <w:szCs w:val="24"/>
        </w:rPr>
        <w:t xml:space="preserve">          </w:t>
      </w:r>
      <w:r w:rsidRPr="00A173A8">
        <w:rPr>
          <w:rFonts w:ascii="Arial" w:hAnsi="Arial" w:cs="Arial"/>
          <w:sz w:val="24"/>
          <w:szCs w:val="24"/>
        </w:rPr>
        <w:t>w toku, według stanu na dzień odstąpienia;</w:t>
      </w:r>
    </w:p>
    <w:p w:rsidR="004C46C6" w:rsidRPr="00A173A8" w:rsidRDefault="004C46C6" w:rsidP="004C46C6">
      <w:pPr>
        <w:tabs>
          <w:tab w:val="left" w:pos="-30382"/>
          <w:tab w:val="left" w:pos="-26989"/>
        </w:tabs>
        <w:spacing w:after="0" w:line="360" w:lineRule="auto"/>
        <w:ind w:left="567" w:hanging="283"/>
        <w:jc w:val="both"/>
        <w:rPr>
          <w:rFonts w:ascii="Arial" w:hAnsi="Arial" w:cs="Arial"/>
          <w:sz w:val="24"/>
          <w:szCs w:val="24"/>
        </w:rPr>
      </w:pPr>
      <w:r w:rsidRPr="00A173A8">
        <w:rPr>
          <w:rFonts w:ascii="Arial" w:hAnsi="Arial" w:cs="Arial"/>
          <w:sz w:val="24"/>
          <w:szCs w:val="24"/>
        </w:rPr>
        <w:lastRenderedPageBreak/>
        <w:t>b) Wykonawca zabezpieczy przerwane roboty w zakresie obustronnie uzgodnionym na koszt tej Strony, z winy której nastąpiło odstąpienie od umowy;</w:t>
      </w:r>
    </w:p>
    <w:p w:rsidR="004C46C6" w:rsidRPr="00A173A8" w:rsidRDefault="004C46C6" w:rsidP="004C46C6">
      <w:pPr>
        <w:tabs>
          <w:tab w:val="left" w:pos="-30382"/>
        </w:tabs>
        <w:spacing w:after="0" w:line="360" w:lineRule="auto"/>
        <w:ind w:left="567" w:hanging="283"/>
        <w:jc w:val="both"/>
        <w:rPr>
          <w:rFonts w:ascii="Arial" w:hAnsi="Arial" w:cs="Arial"/>
          <w:sz w:val="24"/>
          <w:szCs w:val="24"/>
        </w:rPr>
      </w:pPr>
      <w:r w:rsidRPr="00A173A8">
        <w:rPr>
          <w:rFonts w:ascii="Arial" w:hAnsi="Arial" w:cs="Arial"/>
          <w:sz w:val="24"/>
          <w:szCs w:val="24"/>
        </w:rPr>
        <w:t>c) Wykonawca sporządzi wykaz tych materiałów, konstrukcji lub urządzeń, które nie mogą być wykorzystane przez Wykonawcę do realizacji innych robót nieobjętych niniejszą umową, jeżeli odstąpienie od umowy nastąpiło z przyczyn niezależnych od Wykonawcy;</w:t>
      </w:r>
    </w:p>
    <w:p w:rsidR="004C46C6" w:rsidRPr="00A173A8" w:rsidRDefault="004C46C6" w:rsidP="004C46C6">
      <w:pPr>
        <w:tabs>
          <w:tab w:val="left" w:pos="-30382"/>
        </w:tabs>
        <w:spacing w:after="0" w:line="360" w:lineRule="auto"/>
        <w:ind w:left="567" w:hanging="283"/>
        <w:jc w:val="both"/>
        <w:rPr>
          <w:rFonts w:ascii="Arial" w:hAnsi="Arial" w:cs="Arial"/>
          <w:sz w:val="24"/>
          <w:szCs w:val="24"/>
        </w:rPr>
      </w:pPr>
      <w:r w:rsidRPr="00A173A8">
        <w:rPr>
          <w:rFonts w:ascii="Arial" w:hAnsi="Arial" w:cs="Arial"/>
          <w:sz w:val="24"/>
          <w:szCs w:val="24"/>
        </w:rPr>
        <w:t xml:space="preserve">d) Wykonawca zgłosi do dokonania przez </w:t>
      </w:r>
      <w:r w:rsidR="008C5B81">
        <w:rPr>
          <w:rFonts w:ascii="Arial" w:hAnsi="Arial" w:cs="Arial"/>
          <w:sz w:val="24"/>
          <w:szCs w:val="24"/>
        </w:rPr>
        <w:t>Inspektora nadzoru</w:t>
      </w:r>
      <w:r w:rsidRPr="00A173A8">
        <w:rPr>
          <w:rFonts w:ascii="Arial" w:hAnsi="Arial" w:cs="Arial"/>
          <w:sz w:val="24"/>
          <w:szCs w:val="24"/>
        </w:rPr>
        <w:t xml:space="preserve"> odbioru robót przerwanych oraz robót zabezpieczających, jeżeli odstąpienie od umowy nastąpiło z przyczyn, za które Wykonawca nie odpowiada;</w:t>
      </w:r>
    </w:p>
    <w:p w:rsidR="004C46C6" w:rsidRPr="00A173A8" w:rsidRDefault="004C46C6" w:rsidP="004C46C6">
      <w:pPr>
        <w:tabs>
          <w:tab w:val="left" w:pos="-30382"/>
          <w:tab w:val="left" w:pos="-26989"/>
        </w:tabs>
        <w:spacing w:after="0" w:line="360" w:lineRule="auto"/>
        <w:ind w:left="568" w:hanging="284"/>
        <w:jc w:val="both"/>
        <w:rPr>
          <w:rFonts w:ascii="Arial" w:hAnsi="Arial" w:cs="Arial"/>
          <w:sz w:val="24"/>
          <w:szCs w:val="24"/>
        </w:rPr>
      </w:pPr>
      <w:r w:rsidRPr="00A173A8">
        <w:rPr>
          <w:rFonts w:ascii="Arial" w:hAnsi="Arial" w:cs="Arial"/>
          <w:sz w:val="24"/>
          <w:szCs w:val="24"/>
        </w:rPr>
        <w:t>e) Wykonawca niezwłocznie, najpóźniej w terminie 30 dni, usunie z terenu budowy urządzenia przez niego dostarczone lub wzniesione, stanowiące zaplecze budowy.</w:t>
      </w:r>
    </w:p>
    <w:p w:rsidR="004C46C6" w:rsidRPr="00A173A8" w:rsidRDefault="004C46C6" w:rsidP="004C46C6">
      <w:pPr>
        <w:tabs>
          <w:tab w:val="left" w:pos="17608"/>
          <w:tab w:val="left" w:pos="20924"/>
        </w:tabs>
        <w:spacing w:after="0" w:line="360" w:lineRule="auto"/>
        <w:ind w:left="284" w:hanging="284"/>
        <w:jc w:val="both"/>
        <w:rPr>
          <w:rFonts w:ascii="Arial" w:hAnsi="Arial" w:cs="Arial"/>
          <w:sz w:val="24"/>
          <w:szCs w:val="24"/>
        </w:rPr>
      </w:pPr>
      <w:r w:rsidRPr="00A173A8">
        <w:rPr>
          <w:rFonts w:ascii="Arial" w:hAnsi="Arial" w:cs="Arial"/>
          <w:sz w:val="24"/>
          <w:szCs w:val="24"/>
        </w:rPr>
        <w:t>5. Zamawiający w razie odstąpienia od umowy z przyczyn, za które Wykonawca nie ponosi odpowiedzialności, zobowiązany jest w terminie 30 dni, do:</w:t>
      </w:r>
    </w:p>
    <w:p w:rsidR="004C46C6" w:rsidRPr="00A173A8" w:rsidRDefault="004C46C6" w:rsidP="004C46C6">
      <w:pPr>
        <w:tabs>
          <w:tab w:val="left" w:pos="-30382"/>
          <w:tab w:val="left" w:pos="-26989"/>
        </w:tabs>
        <w:spacing w:after="0" w:line="360" w:lineRule="auto"/>
        <w:ind w:left="567" w:hanging="283"/>
        <w:jc w:val="both"/>
        <w:rPr>
          <w:rFonts w:ascii="Arial" w:hAnsi="Arial" w:cs="Arial"/>
          <w:sz w:val="24"/>
          <w:szCs w:val="24"/>
        </w:rPr>
      </w:pPr>
      <w:r w:rsidRPr="00A173A8">
        <w:rPr>
          <w:rFonts w:ascii="Arial" w:hAnsi="Arial" w:cs="Arial"/>
          <w:sz w:val="24"/>
          <w:szCs w:val="24"/>
        </w:rPr>
        <w:t>a) dokonania odbioru robót przerwanych oraz zapłaty wynagrodzenia za roboty, które zostały wykonane do dnia odstąpienia od umowy;</w:t>
      </w:r>
    </w:p>
    <w:p w:rsidR="004C46C6" w:rsidRPr="00A173A8" w:rsidRDefault="004C46C6" w:rsidP="004C46C6">
      <w:pPr>
        <w:tabs>
          <w:tab w:val="left" w:pos="-30382"/>
        </w:tabs>
        <w:spacing w:after="0" w:line="360" w:lineRule="auto"/>
        <w:ind w:left="567" w:hanging="283"/>
        <w:jc w:val="both"/>
        <w:rPr>
          <w:rFonts w:ascii="Arial" w:hAnsi="Arial" w:cs="Arial"/>
          <w:sz w:val="24"/>
          <w:szCs w:val="24"/>
        </w:rPr>
      </w:pPr>
      <w:r w:rsidRPr="00A173A8">
        <w:rPr>
          <w:rFonts w:ascii="Arial" w:hAnsi="Arial" w:cs="Arial"/>
          <w:sz w:val="24"/>
          <w:szCs w:val="24"/>
        </w:rPr>
        <w:t>b) odkupienia materiałów, konstrukcji lub urządzeń, określonych w punkcie 4c), po cenach przedstawionych w kosztorysie;</w:t>
      </w:r>
    </w:p>
    <w:p w:rsidR="004C46C6" w:rsidRPr="00A173A8" w:rsidRDefault="004C46C6" w:rsidP="004C46C6">
      <w:pPr>
        <w:tabs>
          <w:tab w:val="left" w:pos="-30382"/>
        </w:tabs>
        <w:spacing w:after="0" w:line="360" w:lineRule="auto"/>
        <w:ind w:left="567" w:hanging="283"/>
        <w:jc w:val="both"/>
        <w:rPr>
          <w:rFonts w:ascii="Arial" w:hAnsi="Arial" w:cs="Arial"/>
          <w:sz w:val="24"/>
          <w:szCs w:val="24"/>
        </w:rPr>
      </w:pPr>
      <w:r w:rsidRPr="00A173A8">
        <w:rPr>
          <w:rFonts w:ascii="Arial" w:hAnsi="Arial" w:cs="Arial"/>
          <w:sz w:val="24"/>
          <w:szCs w:val="24"/>
        </w:rPr>
        <w:t xml:space="preserve">c) rozliczenia się z Wykonawcą z tytułu nierozliczonych w inny sposób kosztów budowy obiektów zaplecza, urządzeń związanych z zagospodarowaniem </w:t>
      </w:r>
      <w:r w:rsidR="005E10FE">
        <w:rPr>
          <w:rFonts w:ascii="Arial" w:hAnsi="Arial" w:cs="Arial"/>
          <w:sz w:val="24"/>
          <w:szCs w:val="24"/>
        </w:rPr>
        <w:t xml:space="preserve">           </w:t>
      </w:r>
      <w:r w:rsidRPr="00A173A8">
        <w:rPr>
          <w:rFonts w:ascii="Arial" w:hAnsi="Arial" w:cs="Arial"/>
          <w:sz w:val="24"/>
          <w:szCs w:val="24"/>
        </w:rPr>
        <w:t>i uzbrojeniem terenu budowy, chyba że Wykonawca wyrazi zgodę na przejęcie tych obiektów i urządzeń;</w:t>
      </w:r>
    </w:p>
    <w:p w:rsidR="004C46C6" w:rsidRPr="00A173A8" w:rsidRDefault="004C46C6" w:rsidP="004C46C6">
      <w:pPr>
        <w:tabs>
          <w:tab w:val="left" w:pos="-30382"/>
          <w:tab w:val="left" w:pos="-26989"/>
        </w:tabs>
        <w:spacing w:after="0" w:line="360" w:lineRule="auto"/>
        <w:ind w:left="568" w:hanging="284"/>
        <w:jc w:val="both"/>
        <w:rPr>
          <w:rFonts w:ascii="Arial" w:hAnsi="Arial" w:cs="Arial"/>
          <w:sz w:val="24"/>
          <w:szCs w:val="24"/>
        </w:rPr>
      </w:pPr>
      <w:r w:rsidRPr="00A173A8">
        <w:rPr>
          <w:rFonts w:ascii="Arial" w:hAnsi="Arial" w:cs="Arial"/>
          <w:sz w:val="24"/>
          <w:szCs w:val="24"/>
        </w:rPr>
        <w:t>d) przejęcia od Wykonawcy pod swój dozór frontu robót.</w:t>
      </w:r>
    </w:p>
    <w:p w:rsidR="004C46C6" w:rsidRPr="00A173A8" w:rsidRDefault="004C46C6" w:rsidP="004C46C6">
      <w:pPr>
        <w:tabs>
          <w:tab w:val="left" w:pos="1647"/>
          <w:tab w:val="left" w:pos="2544"/>
          <w:tab w:val="left" w:pos="5100"/>
          <w:tab w:val="left" w:pos="7297"/>
          <w:tab w:val="left" w:pos="11524"/>
        </w:tabs>
        <w:spacing w:after="0" w:line="360" w:lineRule="auto"/>
        <w:ind w:left="270" w:hanging="270"/>
        <w:jc w:val="both"/>
        <w:rPr>
          <w:rFonts w:ascii="Arial" w:hAnsi="Arial" w:cs="Arial"/>
          <w:sz w:val="24"/>
          <w:szCs w:val="24"/>
        </w:rPr>
      </w:pPr>
      <w:r w:rsidRPr="00A173A8">
        <w:rPr>
          <w:rFonts w:ascii="Arial" w:hAnsi="Arial" w:cs="Arial"/>
          <w:sz w:val="24"/>
          <w:szCs w:val="24"/>
        </w:rPr>
        <w:t>6. Sposób obliczenia należnego wynagrodzenia Wykonawcy z tytułu wykonania części umowy będzie następujący:</w:t>
      </w:r>
    </w:p>
    <w:p w:rsidR="004C46C6" w:rsidRPr="00A173A8" w:rsidRDefault="008C5B81" w:rsidP="004C46C6">
      <w:pPr>
        <w:tabs>
          <w:tab w:val="left" w:pos="-29567"/>
          <w:tab w:val="left" w:pos="-26251"/>
        </w:tabs>
        <w:spacing w:after="0" w:line="360" w:lineRule="auto"/>
        <w:ind w:left="585" w:hanging="301"/>
        <w:jc w:val="both"/>
        <w:rPr>
          <w:rFonts w:ascii="Arial" w:hAnsi="Arial" w:cs="Arial"/>
          <w:sz w:val="24"/>
          <w:szCs w:val="24"/>
        </w:rPr>
      </w:pPr>
      <w:r>
        <w:rPr>
          <w:rFonts w:ascii="Arial" w:hAnsi="Arial" w:cs="Arial"/>
          <w:sz w:val="24"/>
          <w:szCs w:val="24"/>
        </w:rPr>
        <w:t>a</w:t>
      </w:r>
      <w:r w:rsidR="004C46C6" w:rsidRPr="00A173A8">
        <w:rPr>
          <w:rFonts w:ascii="Arial" w:hAnsi="Arial" w:cs="Arial"/>
          <w:sz w:val="24"/>
          <w:szCs w:val="24"/>
        </w:rPr>
        <w:t>) w przypadku odstąpienia od</w:t>
      </w:r>
      <w:r>
        <w:rPr>
          <w:rFonts w:ascii="Arial" w:hAnsi="Arial" w:cs="Arial"/>
          <w:sz w:val="24"/>
          <w:szCs w:val="24"/>
        </w:rPr>
        <w:t xml:space="preserve"> części robót z danego elementu, </w:t>
      </w:r>
      <w:r w:rsidR="004C46C6" w:rsidRPr="00A173A8">
        <w:rPr>
          <w:rFonts w:ascii="Arial" w:hAnsi="Arial" w:cs="Arial"/>
          <w:sz w:val="24"/>
          <w:szCs w:val="24"/>
        </w:rPr>
        <w:t>obliczenie wykonanej części tego elementu nastąpi na podstawie kosztorysów powykonawczych, przygotowanych przez Wykonawcę, a zatwierdzonych przez Inżyniera Kontraktu.</w:t>
      </w:r>
    </w:p>
    <w:p w:rsidR="004C46C6" w:rsidRPr="00A173A8" w:rsidRDefault="004C46C6" w:rsidP="004C46C6">
      <w:pPr>
        <w:spacing w:after="0" w:line="360" w:lineRule="auto"/>
        <w:ind w:left="600" w:hanging="33"/>
        <w:jc w:val="both"/>
        <w:rPr>
          <w:rFonts w:ascii="Arial" w:hAnsi="Arial" w:cs="Arial"/>
          <w:sz w:val="24"/>
          <w:szCs w:val="24"/>
        </w:rPr>
      </w:pPr>
      <w:r w:rsidRPr="00A173A8">
        <w:rPr>
          <w:rFonts w:ascii="Arial" w:hAnsi="Arial" w:cs="Arial"/>
          <w:sz w:val="24"/>
          <w:szCs w:val="24"/>
        </w:rPr>
        <w:t>Kosztorysy te opracowane będą w oparciu o następujące założenia:</w:t>
      </w:r>
    </w:p>
    <w:p w:rsidR="004C46C6" w:rsidRPr="00A173A8" w:rsidRDefault="004C46C6" w:rsidP="004C46C6">
      <w:pPr>
        <w:spacing w:after="0" w:line="360" w:lineRule="auto"/>
        <w:ind w:left="735" w:hanging="135"/>
        <w:jc w:val="both"/>
        <w:rPr>
          <w:rFonts w:ascii="Arial" w:hAnsi="Arial" w:cs="Arial"/>
          <w:sz w:val="24"/>
          <w:szCs w:val="24"/>
        </w:rPr>
      </w:pPr>
      <w:r w:rsidRPr="00A173A8">
        <w:rPr>
          <w:rFonts w:ascii="Arial" w:hAnsi="Arial" w:cs="Arial"/>
          <w:sz w:val="24"/>
          <w:szCs w:val="24"/>
        </w:rPr>
        <w:t>- ceny jednostkowe robót zostaną przyjęte z kosztorysó</w:t>
      </w:r>
      <w:r w:rsidR="008C5B81">
        <w:rPr>
          <w:rFonts w:ascii="Arial" w:hAnsi="Arial" w:cs="Arial"/>
          <w:sz w:val="24"/>
          <w:szCs w:val="24"/>
        </w:rPr>
        <w:t xml:space="preserve">w, o których mowa </w:t>
      </w:r>
      <w:r w:rsidR="005E10FE">
        <w:rPr>
          <w:rFonts w:ascii="Arial" w:hAnsi="Arial" w:cs="Arial"/>
          <w:sz w:val="24"/>
          <w:szCs w:val="24"/>
        </w:rPr>
        <w:t xml:space="preserve">        </w:t>
      </w:r>
      <w:r w:rsidR="008C5B81">
        <w:rPr>
          <w:rFonts w:ascii="Arial" w:hAnsi="Arial" w:cs="Arial"/>
          <w:sz w:val="24"/>
          <w:szCs w:val="24"/>
        </w:rPr>
        <w:t>w § 1 ust. 8</w:t>
      </w:r>
      <w:r w:rsidRPr="00A173A8">
        <w:rPr>
          <w:rFonts w:ascii="Arial" w:hAnsi="Arial" w:cs="Arial"/>
          <w:sz w:val="24"/>
          <w:szCs w:val="24"/>
        </w:rPr>
        <w:t xml:space="preserve"> niniejszej umowy, a ilości wykonanych robót z książki obmiarów;                 </w:t>
      </w:r>
    </w:p>
    <w:p w:rsidR="004C46C6" w:rsidRPr="00A173A8" w:rsidRDefault="004C46C6" w:rsidP="004C46C6">
      <w:pPr>
        <w:spacing w:after="0" w:line="360" w:lineRule="auto"/>
        <w:ind w:left="735" w:hanging="135"/>
        <w:jc w:val="both"/>
        <w:rPr>
          <w:rFonts w:ascii="Arial" w:hAnsi="Arial" w:cs="Arial"/>
          <w:sz w:val="24"/>
          <w:szCs w:val="24"/>
        </w:rPr>
      </w:pPr>
      <w:r w:rsidRPr="00A173A8">
        <w:rPr>
          <w:rFonts w:ascii="Arial" w:hAnsi="Arial" w:cs="Arial"/>
          <w:sz w:val="24"/>
          <w:szCs w:val="24"/>
        </w:rPr>
        <w:lastRenderedPageBreak/>
        <w:t xml:space="preserve">- w przypadku, gdy nie będzie możliwe rozliczenie danej roboty w oparciu o ww. zapisy, brakujące ceny czynników produkcji zostaną przyjęte </w:t>
      </w:r>
      <w:r w:rsidR="005E10FE">
        <w:rPr>
          <w:rFonts w:ascii="Arial" w:hAnsi="Arial" w:cs="Arial"/>
          <w:sz w:val="24"/>
          <w:szCs w:val="24"/>
        </w:rPr>
        <w:t xml:space="preserve">                 </w:t>
      </w:r>
      <w:r w:rsidRPr="00A173A8">
        <w:rPr>
          <w:rFonts w:ascii="Arial" w:hAnsi="Arial" w:cs="Arial"/>
          <w:sz w:val="24"/>
          <w:szCs w:val="24"/>
        </w:rPr>
        <w:t xml:space="preserve">z zeszytów SEKOCENBUD (jako średnie) za okres ich wbudowania. </w:t>
      </w:r>
    </w:p>
    <w:p w:rsidR="004C46C6" w:rsidRPr="00A173A8" w:rsidRDefault="004C46C6" w:rsidP="004C46C6">
      <w:pPr>
        <w:tabs>
          <w:tab w:val="left" w:pos="-29567"/>
          <w:tab w:val="left" w:pos="-26251"/>
        </w:tabs>
        <w:spacing w:after="0" w:line="360" w:lineRule="auto"/>
        <w:ind w:left="584" w:hanging="17"/>
        <w:jc w:val="both"/>
        <w:rPr>
          <w:rFonts w:ascii="Arial" w:hAnsi="Arial" w:cs="Arial"/>
          <w:sz w:val="24"/>
          <w:szCs w:val="24"/>
        </w:rPr>
      </w:pPr>
      <w:r w:rsidRPr="00A173A8">
        <w:rPr>
          <w:rFonts w:ascii="Arial" w:hAnsi="Arial" w:cs="Arial"/>
          <w:sz w:val="24"/>
          <w:szCs w:val="24"/>
        </w:rPr>
        <w:t xml:space="preserve">Podstawą do określenia nakładów rzeczowych będą KNR-y. W przypadku braku odpowiednich pozycji + KNNR-y, a następnie wycena indywidualna Wykonawcy zatwierdzona przez Zamawiającego. </w:t>
      </w:r>
    </w:p>
    <w:p w:rsidR="004C46C6" w:rsidRPr="00A173A8" w:rsidRDefault="004C46C6" w:rsidP="004C46C6">
      <w:pPr>
        <w:pStyle w:val="WW-Tekstpodstawowywcity31"/>
        <w:tabs>
          <w:tab w:val="left" w:pos="17608"/>
        </w:tabs>
        <w:spacing w:line="360" w:lineRule="auto"/>
        <w:ind w:left="284" w:hanging="284"/>
        <w:jc w:val="both"/>
        <w:rPr>
          <w:rFonts w:ascii="Arial" w:hAnsi="Arial" w:cs="Arial"/>
          <w:szCs w:val="24"/>
        </w:rPr>
      </w:pPr>
      <w:r w:rsidRPr="00A173A8">
        <w:rPr>
          <w:rFonts w:ascii="Arial" w:hAnsi="Arial" w:cs="Arial"/>
          <w:szCs w:val="24"/>
        </w:rPr>
        <w:t xml:space="preserve">7. Wynagrodzenie należne Wykonawcy za zabezpieczenie przerwanych prac nastąpi na podstawie kosztorysów powykonawczych przygotowanych przez Wykonawcę, a zatwierdzonych przez </w:t>
      </w:r>
      <w:r w:rsidR="008C5B81">
        <w:rPr>
          <w:rFonts w:ascii="Arial" w:hAnsi="Arial" w:cs="Arial"/>
          <w:szCs w:val="24"/>
        </w:rPr>
        <w:t>Inspektora nadzoru</w:t>
      </w:r>
      <w:r w:rsidRPr="00A173A8">
        <w:rPr>
          <w:rFonts w:ascii="Arial" w:hAnsi="Arial" w:cs="Arial"/>
          <w:szCs w:val="24"/>
        </w:rPr>
        <w:t xml:space="preserve"> zgodnie z zapisami zamieszczonymi w ust. 6 niniejszego paragrafu.</w:t>
      </w:r>
    </w:p>
    <w:p w:rsidR="004C46C6" w:rsidRPr="00A173A8" w:rsidRDefault="004C46C6" w:rsidP="004C46C6">
      <w:pPr>
        <w:spacing w:after="0" w:line="360" w:lineRule="auto"/>
        <w:ind w:left="284"/>
        <w:jc w:val="both"/>
        <w:rPr>
          <w:rFonts w:ascii="Arial" w:hAnsi="Arial" w:cs="Arial"/>
          <w:sz w:val="24"/>
          <w:szCs w:val="24"/>
        </w:rPr>
      </w:pPr>
      <w:r w:rsidRPr="00A173A8">
        <w:rPr>
          <w:rFonts w:ascii="Arial" w:hAnsi="Arial" w:cs="Arial"/>
          <w:sz w:val="24"/>
          <w:szCs w:val="24"/>
        </w:rPr>
        <w:t>Kosztorysy te opracowane będą w oparciu o następujące założenia:</w:t>
      </w:r>
    </w:p>
    <w:p w:rsidR="004C46C6" w:rsidRPr="00A173A8" w:rsidRDefault="004C46C6" w:rsidP="004C46C6">
      <w:pPr>
        <w:spacing w:after="0" w:line="360" w:lineRule="auto"/>
        <w:ind w:left="435" w:hanging="150"/>
        <w:jc w:val="both"/>
        <w:rPr>
          <w:rFonts w:ascii="Arial" w:hAnsi="Arial" w:cs="Arial"/>
          <w:sz w:val="24"/>
          <w:szCs w:val="24"/>
        </w:rPr>
      </w:pPr>
      <w:r w:rsidRPr="00A173A8">
        <w:rPr>
          <w:rFonts w:ascii="Arial" w:hAnsi="Arial" w:cs="Arial"/>
          <w:sz w:val="24"/>
          <w:szCs w:val="24"/>
        </w:rPr>
        <w:t>- ceny jednostkowe robót zostaną przyjęte z kosztorysó</w:t>
      </w:r>
      <w:r w:rsidR="008C5B81">
        <w:rPr>
          <w:rFonts w:ascii="Arial" w:hAnsi="Arial" w:cs="Arial"/>
          <w:sz w:val="24"/>
          <w:szCs w:val="24"/>
        </w:rPr>
        <w:t>w, o których mowa w § 1 ust. 8</w:t>
      </w:r>
      <w:r w:rsidRPr="00A173A8">
        <w:rPr>
          <w:rFonts w:ascii="Arial" w:hAnsi="Arial" w:cs="Arial"/>
          <w:sz w:val="24"/>
          <w:szCs w:val="24"/>
        </w:rPr>
        <w:t xml:space="preserve"> niniejszej umowy, a ilości wykonanych robót z książki obmiarów;</w:t>
      </w:r>
    </w:p>
    <w:p w:rsidR="004C46C6" w:rsidRPr="00A173A8" w:rsidRDefault="004C46C6" w:rsidP="004C46C6">
      <w:pPr>
        <w:spacing w:after="0" w:line="360" w:lineRule="auto"/>
        <w:ind w:left="435" w:hanging="150"/>
        <w:jc w:val="both"/>
        <w:rPr>
          <w:rFonts w:ascii="Arial" w:hAnsi="Arial" w:cs="Arial"/>
          <w:sz w:val="24"/>
          <w:szCs w:val="24"/>
        </w:rPr>
      </w:pPr>
      <w:r w:rsidRPr="00A173A8">
        <w:rPr>
          <w:rFonts w:ascii="Arial" w:hAnsi="Arial" w:cs="Arial"/>
          <w:sz w:val="24"/>
          <w:szCs w:val="24"/>
        </w:rPr>
        <w:t xml:space="preserve">- w przypadku, gdy nie będzie możliwe rozliczenie danej roboty w oparciu o ww. zapisy, brakujące ceny czynników produkcji zostaną przyjęte z zeszytów SEKOCENBUD (jako średnie) za okres ich wbudowania. Podstawą do określenia nakładów rzeczowych będą KNR-y. W przypadku braku odpowiednich pozycji – KNNR-y, a następnie wycena indywidualna Wykonawcy zatwierdzona przez </w:t>
      </w:r>
      <w:r w:rsidR="008C5B81">
        <w:rPr>
          <w:rFonts w:ascii="Arial" w:hAnsi="Arial" w:cs="Arial"/>
          <w:sz w:val="24"/>
          <w:szCs w:val="24"/>
        </w:rPr>
        <w:t>Inspektora na</w:t>
      </w:r>
      <w:r w:rsidR="005E10FE">
        <w:rPr>
          <w:rFonts w:ascii="Arial" w:hAnsi="Arial" w:cs="Arial"/>
          <w:sz w:val="24"/>
          <w:szCs w:val="24"/>
        </w:rPr>
        <w:t>d</w:t>
      </w:r>
      <w:r w:rsidR="008C5B81">
        <w:rPr>
          <w:rFonts w:ascii="Arial" w:hAnsi="Arial" w:cs="Arial"/>
          <w:sz w:val="24"/>
          <w:szCs w:val="24"/>
        </w:rPr>
        <w:t>zoru</w:t>
      </w:r>
      <w:r w:rsidRPr="00A173A8">
        <w:rPr>
          <w:rFonts w:ascii="Arial" w:hAnsi="Arial" w:cs="Arial"/>
          <w:sz w:val="24"/>
          <w:szCs w:val="24"/>
        </w:rPr>
        <w:t xml:space="preserve"> i Zamawiającego.</w:t>
      </w:r>
    </w:p>
    <w:p w:rsidR="004C46C6" w:rsidRPr="00A173A8" w:rsidRDefault="004C46C6" w:rsidP="004C46C6">
      <w:pPr>
        <w:spacing w:after="0" w:line="360" w:lineRule="auto"/>
        <w:jc w:val="center"/>
        <w:rPr>
          <w:rFonts w:ascii="Arial" w:hAnsi="Arial" w:cs="Arial"/>
          <w:b/>
          <w:bCs/>
          <w:sz w:val="24"/>
          <w:szCs w:val="24"/>
        </w:rPr>
      </w:pPr>
    </w:p>
    <w:p w:rsidR="004C46C6" w:rsidRPr="00A173A8" w:rsidRDefault="008C5B81" w:rsidP="004C46C6">
      <w:pPr>
        <w:spacing w:after="0" w:line="360" w:lineRule="auto"/>
        <w:jc w:val="center"/>
        <w:rPr>
          <w:rFonts w:ascii="Arial" w:hAnsi="Arial" w:cs="Arial"/>
          <w:bCs/>
          <w:sz w:val="24"/>
          <w:szCs w:val="24"/>
        </w:rPr>
      </w:pPr>
      <w:r>
        <w:rPr>
          <w:rFonts w:ascii="Arial" w:hAnsi="Arial" w:cs="Arial"/>
          <w:b/>
          <w:bCs/>
          <w:sz w:val="24"/>
          <w:szCs w:val="24"/>
        </w:rPr>
        <w:t>§ 12</w:t>
      </w:r>
    </w:p>
    <w:p w:rsidR="004C46C6" w:rsidRPr="00A173A8" w:rsidRDefault="004C46C6" w:rsidP="004C46C6">
      <w:pPr>
        <w:pStyle w:val="WW-Tekstpodstawowywcity2"/>
        <w:tabs>
          <w:tab w:val="left" w:pos="17608"/>
        </w:tabs>
        <w:spacing w:line="360" w:lineRule="auto"/>
        <w:rPr>
          <w:rFonts w:ascii="Arial" w:hAnsi="Arial" w:cs="Arial"/>
          <w:szCs w:val="24"/>
        </w:rPr>
      </w:pPr>
      <w:r w:rsidRPr="00A173A8">
        <w:rPr>
          <w:rFonts w:ascii="Arial" w:hAnsi="Arial" w:cs="Arial"/>
          <w:bCs/>
          <w:szCs w:val="24"/>
        </w:rPr>
        <w:t>1. </w:t>
      </w:r>
      <w:r w:rsidRPr="00A173A8">
        <w:rPr>
          <w:rFonts w:ascii="Arial" w:hAnsi="Arial" w:cs="Arial"/>
          <w:szCs w:val="24"/>
        </w:rPr>
        <w:t>Wykonawca zapłaci Zamawiającemu karę umowną:</w:t>
      </w:r>
    </w:p>
    <w:p w:rsidR="004C46C6" w:rsidRPr="00A173A8" w:rsidRDefault="004C46C6" w:rsidP="004C46C6">
      <w:pPr>
        <w:tabs>
          <w:tab w:val="left" w:pos="-30382"/>
          <w:tab w:val="left" w:pos="-24469"/>
        </w:tabs>
        <w:spacing w:after="0" w:line="360" w:lineRule="auto"/>
        <w:ind w:left="567" w:hanging="283"/>
        <w:jc w:val="both"/>
        <w:rPr>
          <w:rFonts w:ascii="Arial" w:hAnsi="Arial" w:cs="Arial"/>
          <w:sz w:val="24"/>
          <w:szCs w:val="24"/>
        </w:rPr>
      </w:pPr>
      <w:r w:rsidRPr="00A173A8">
        <w:rPr>
          <w:rFonts w:ascii="Arial" w:hAnsi="Arial" w:cs="Arial"/>
          <w:sz w:val="24"/>
          <w:szCs w:val="24"/>
        </w:rPr>
        <w:t xml:space="preserve">a) za odstąpienie od umowy przez Zamawiającego z przyczyn, za które odpowiedzialność ponosi Wykonawca - w wysokości </w:t>
      </w:r>
      <w:r w:rsidRPr="00A173A8">
        <w:rPr>
          <w:rFonts w:ascii="Arial" w:hAnsi="Arial" w:cs="Arial"/>
          <w:b/>
          <w:bCs/>
          <w:sz w:val="24"/>
          <w:szCs w:val="24"/>
        </w:rPr>
        <w:t>2</w:t>
      </w:r>
      <w:r w:rsidRPr="00A173A8">
        <w:rPr>
          <w:rFonts w:ascii="Arial" w:hAnsi="Arial" w:cs="Arial"/>
          <w:b/>
          <w:sz w:val="24"/>
          <w:szCs w:val="24"/>
        </w:rPr>
        <w:t>0%</w:t>
      </w:r>
      <w:r w:rsidRPr="00A173A8">
        <w:rPr>
          <w:rFonts w:ascii="Arial" w:hAnsi="Arial" w:cs="Arial"/>
          <w:sz w:val="24"/>
          <w:szCs w:val="24"/>
        </w:rPr>
        <w:t xml:space="preserve"> wynagrodzenia umownego netto, o którym mowa w § 2 ust. 1 niniejszej umowy za przedmiot umowy;</w:t>
      </w:r>
    </w:p>
    <w:p w:rsidR="004C46C6" w:rsidRPr="00A173A8" w:rsidRDefault="004C46C6" w:rsidP="004C46C6">
      <w:pPr>
        <w:tabs>
          <w:tab w:val="left" w:pos="-30382"/>
          <w:tab w:val="left" w:pos="-24469"/>
        </w:tabs>
        <w:spacing w:after="0" w:line="360" w:lineRule="auto"/>
        <w:ind w:left="567" w:hanging="283"/>
        <w:jc w:val="both"/>
        <w:rPr>
          <w:rFonts w:ascii="Arial" w:hAnsi="Arial" w:cs="Arial"/>
          <w:sz w:val="24"/>
          <w:szCs w:val="24"/>
        </w:rPr>
      </w:pPr>
      <w:r w:rsidRPr="00A173A8">
        <w:rPr>
          <w:rFonts w:ascii="Arial" w:hAnsi="Arial" w:cs="Arial"/>
          <w:sz w:val="24"/>
          <w:szCs w:val="24"/>
        </w:rPr>
        <w:t xml:space="preserve">b) za zwłokę w oddaniu określonego w umowie przedmiotu odbioru – w wysokości </w:t>
      </w:r>
      <w:r w:rsidRPr="00A173A8">
        <w:rPr>
          <w:rFonts w:ascii="Arial" w:hAnsi="Arial" w:cs="Arial"/>
          <w:b/>
          <w:sz w:val="24"/>
          <w:szCs w:val="24"/>
        </w:rPr>
        <w:t>0,2%</w:t>
      </w:r>
      <w:r w:rsidRPr="00A173A8">
        <w:rPr>
          <w:rFonts w:ascii="Arial" w:hAnsi="Arial" w:cs="Arial"/>
          <w:sz w:val="24"/>
          <w:szCs w:val="24"/>
        </w:rPr>
        <w:t xml:space="preserve"> wynagrodzenia umownego netto, o którym mowa w § 2 ust. 1 niniejszej umowy, za każdy dzień zwłoki;</w:t>
      </w:r>
    </w:p>
    <w:p w:rsidR="004C46C6" w:rsidRPr="00A173A8" w:rsidRDefault="004C46C6" w:rsidP="004C46C6">
      <w:pPr>
        <w:tabs>
          <w:tab w:val="left" w:pos="21546"/>
          <w:tab w:val="left" w:pos="27459"/>
        </w:tabs>
        <w:spacing w:after="0" w:line="360" w:lineRule="auto"/>
        <w:ind w:left="567" w:hanging="283"/>
        <w:jc w:val="both"/>
        <w:rPr>
          <w:rFonts w:ascii="Arial" w:hAnsi="Arial" w:cs="Arial"/>
          <w:sz w:val="24"/>
          <w:szCs w:val="24"/>
        </w:rPr>
      </w:pPr>
      <w:r w:rsidRPr="00A173A8">
        <w:rPr>
          <w:rFonts w:ascii="Arial" w:hAnsi="Arial" w:cs="Arial"/>
          <w:sz w:val="24"/>
          <w:szCs w:val="24"/>
        </w:rPr>
        <w:t>c) za nieprzedłożenie do zaakceptowania projektu umowy o podwykonawstwo, której przedmiotem są roboty budowlane lub projektu jej zmiany - w wysokości 500,00 złotych za każdy nieprzedłożony do zaakceptowania projekt umowy lub jej zmiany;</w:t>
      </w:r>
    </w:p>
    <w:p w:rsidR="004C46C6" w:rsidRPr="00A173A8" w:rsidRDefault="004C46C6" w:rsidP="004C46C6">
      <w:pPr>
        <w:tabs>
          <w:tab w:val="left" w:pos="21546"/>
          <w:tab w:val="left" w:pos="27459"/>
        </w:tabs>
        <w:spacing w:after="0" w:line="360" w:lineRule="auto"/>
        <w:ind w:left="567" w:hanging="283"/>
        <w:jc w:val="both"/>
        <w:rPr>
          <w:rFonts w:ascii="Arial" w:hAnsi="Arial" w:cs="Arial"/>
          <w:sz w:val="24"/>
          <w:szCs w:val="24"/>
        </w:rPr>
      </w:pPr>
      <w:r w:rsidRPr="00A173A8">
        <w:rPr>
          <w:rFonts w:ascii="Arial" w:hAnsi="Arial" w:cs="Arial"/>
          <w:sz w:val="24"/>
          <w:szCs w:val="24"/>
        </w:rPr>
        <w:lastRenderedPageBreak/>
        <w:t>d) za nieprzedłożenie poświadczonej za zgodność z oryginałem kopii umowy o podwykonawstwo lub jej zmiany - w wysokości 500,00 złotych za każdą nieprzedłożoną kopię umowy lub jej zmiany;</w:t>
      </w:r>
    </w:p>
    <w:p w:rsidR="004C46C6" w:rsidRPr="00A173A8" w:rsidRDefault="004C46C6" w:rsidP="004C46C6">
      <w:pPr>
        <w:tabs>
          <w:tab w:val="left" w:pos="21546"/>
          <w:tab w:val="left" w:pos="27459"/>
        </w:tabs>
        <w:spacing w:after="0" w:line="360" w:lineRule="auto"/>
        <w:ind w:left="567" w:hanging="283"/>
        <w:jc w:val="both"/>
        <w:rPr>
          <w:rFonts w:ascii="Arial" w:hAnsi="Arial" w:cs="Arial"/>
          <w:sz w:val="24"/>
          <w:szCs w:val="24"/>
        </w:rPr>
      </w:pPr>
      <w:r w:rsidRPr="00A173A8">
        <w:rPr>
          <w:rFonts w:ascii="Arial" w:hAnsi="Arial" w:cs="Arial"/>
          <w:sz w:val="24"/>
          <w:szCs w:val="24"/>
        </w:rPr>
        <w:t>e) za nieterminową zapłatę wynagrodzenia należnego Podwykonawcom lub dalszym Podwykonawcom - w wysokości ustawowych odsetek za nieterminową zapłatę;</w:t>
      </w:r>
    </w:p>
    <w:p w:rsidR="004C46C6" w:rsidRPr="00A173A8" w:rsidRDefault="004C46C6" w:rsidP="004C46C6">
      <w:pPr>
        <w:tabs>
          <w:tab w:val="left" w:pos="21546"/>
          <w:tab w:val="left" w:pos="27459"/>
        </w:tabs>
        <w:spacing w:after="0" w:line="360" w:lineRule="auto"/>
        <w:ind w:left="567" w:hanging="283"/>
        <w:jc w:val="both"/>
        <w:rPr>
          <w:rFonts w:ascii="Arial" w:hAnsi="Arial" w:cs="Arial"/>
          <w:sz w:val="24"/>
          <w:szCs w:val="24"/>
        </w:rPr>
      </w:pPr>
      <w:r w:rsidRPr="00A173A8">
        <w:rPr>
          <w:rFonts w:ascii="Arial" w:hAnsi="Arial" w:cs="Arial"/>
          <w:sz w:val="24"/>
          <w:szCs w:val="24"/>
        </w:rPr>
        <w:t>f) za brak zapłaty należnego wynagrodzenia Podwykonawcom lub dalszym Podwykonawcom - w wysokości 0,5% należnego im wynagrodzenia netto za każde dokonanie przez Zamawiającego bezpośredniej płatności na rzecz Podwykonawców lub dalszych Podwykonawców;</w:t>
      </w:r>
    </w:p>
    <w:p w:rsidR="004C46C6" w:rsidRPr="00A173A8" w:rsidRDefault="004C46C6" w:rsidP="004C46C6">
      <w:pPr>
        <w:tabs>
          <w:tab w:val="left" w:pos="21546"/>
          <w:tab w:val="left" w:pos="27459"/>
        </w:tabs>
        <w:spacing w:after="0" w:line="360" w:lineRule="auto"/>
        <w:ind w:left="567" w:hanging="283"/>
        <w:jc w:val="both"/>
        <w:rPr>
          <w:rFonts w:ascii="Arial" w:hAnsi="Arial" w:cs="Arial"/>
          <w:sz w:val="24"/>
          <w:szCs w:val="24"/>
        </w:rPr>
      </w:pPr>
      <w:r w:rsidRPr="00A173A8">
        <w:rPr>
          <w:rFonts w:ascii="Arial" w:hAnsi="Arial" w:cs="Arial"/>
          <w:sz w:val="24"/>
          <w:szCs w:val="24"/>
        </w:rPr>
        <w:t>g) za brak dokonania wymaganej przez Zamawiającego zmiany umowy o podwykonawstwo w zakresie terminu zapłaty we wskazanym przez Zamawiającego terminie - w wysokości 1.000,00 złotych;</w:t>
      </w:r>
    </w:p>
    <w:p w:rsidR="004C46C6" w:rsidRPr="00A173A8" w:rsidRDefault="004C46C6" w:rsidP="004C46C6">
      <w:pPr>
        <w:pStyle w:val="Akapitzlist2"/>
        <w:tabs>
          <w:tab w:val="left" w:pos="255"/>
          <w:tab w:val="left" w:pos="510"/>
          <w:tab w:val="left" w:pos="570"/>
        </w:tabs>
        <w:spacing w:line="360" w:lineRule="auto"/>
        <w:ind w:left="555" w:hanging="300"/>
        <w:jc w:val="both"/>
        <w:rPr>
          <w:rFonts w:ascii="Arial" w:hAnsi="Arial" w:cs="Arial"/>
          <w:szCs w:val="24"/>
        </w:rPr>
      </w:pPr>
      <w:r w:rsidRPr="00A173A8">
        <w:rPr>
          <w:rFonts w:ascii="Arial" w:hAnsi="Arial" w:cs="Arial"/>
          <w:szCs w:val="24"/>
        </w:rPr>
        <w:t xml:space="preserve">h) za dopuszczenie do wykonywania przedmiotu umowy innego podmiotu niż Wykonawca lub zaakceptowany przez Zamawiającego Podwykonawca lub dalszy Podwykonawca - w wysokości 2% wynagrodzenia umownego netto, </w:t>
      </w:r>
      <w:r w:rsidR="000B6686">
        <w:rPr>
          <w:rFonts w:ascii="Arial" w:hAnsi="Arial" w:cs="Arial"/>
          <w:szCs w:val="24"/>
        </w:rPr>
        <w:t xml:space="preserve">       </w:t>
      </w:r>
      <w:r w:rsidRPr="00A173A8">
        <w:rPr>
          <w:rFonts w:ascii="Arial" w:hAnsi="Arial" w:cs="Arial"/>
          <w:szCs w:val="24"/>
        </w:rPr>
        <w:t>o którym mowa w § 2 ust. 1 niniejszej umowy;</w:t>
      </w:r>
    </w:p>
    <w:p w:rsidR="004C46C6" w:rsidRPr="00A173A8" w:rsidRDefault="004C46C6" w:rsidP="004C46C6">
      <w:pPr>
        <w:pStyle w:val="Akapitzlist2"/>
        <w:tabs>
          <w:tab w:val="left" w:pos="255"/>
          <w:tab w:val="left" w:pos="510"/>
          <w:tab w:val="left" w:pos="570"/>
        </w:tabs>
        <w:spacing w:line="360" w:lineRule="auto"/>
        <w:ind w:left="555" w:hanging="300"/>
        <w:jc w:val="both"/>
        <w:rPr>
          <w:rFonts w:ascii="Arial" w:hAnsi="Arial" w:cs="Arial"/>
          <w:b/>
          <w:szCs w:val="24"/>
        </w:rPr>
      </w:pPr>
      <w:r w:rsidRPr="00A173A8">
        <w:rPr>
          <w:rFonts w:ascii="Arial" w:hAnsi="Arial" w:cs="Arial"/>
          <w:szCs w:val="24"/>
        </w:rPr>
        <w:t>i)</w:t>
      </w:r>
      <w:r w:rsidRPr="00A173A8">
        <w:rPr>
          <w:rFonts w:ascii="Arial" w:hAnsi="Arial" w:cs="Arial"/>
          <w:b/>
          <w:szCs w:val="24"/>
        </w:rPr>
        <w:t>  za przebywanie na placu budowy osoby, o której mowa w § 5, niezatrudnionej na umowę o pracę – w wysokości 1.000,00 złotych za każdy taki przypadek</w:t>
      </w:r>
      <w:r w:rsidRPr="00A173A8">
        <w:rPr>
          <w:rFonts w:ascii="Arial" w:hAnsi="Arial" w:cs="Arial"/>
          <w:szCs w:val="24"/>
        </w:rPr>
        <w:t>;</w:t>
      </w:r>
    </w:p>
    <w:p w:rsidR="004C46C6" w:rsidRPr="00A173A8" w:rsidRDefault="004C46C6" w:rsidP="004C46C6">
      <w:pPr>
        <w:tabs>
          <w:tab w:val="left" w:pos="-30382"/>
          <w:tab w:val="left" w:pos="-24469"/>
        </w:tabs>
        <w:spacing w:after="0" w:line="360" w:lineRule="auto"/>
        <w:ind w:left="567" w:hanging="283"/>
        <w:jc w:val="both"/>
        <w:rPr>
          <w:rFonts w:ascii="Arial" w:hAnsi="Arial" w:cs="Arial"/>
          <w:sz w:val="24"/>
          <w:szCs w:val="24"/>
        </w:rPr>
      </w:pPr>
      <w:r w:rsidRPr="00A173A8">
        <w:rPr>
          <w:rFonts w:ascii="Arial" w:hAnsi="Arial" w:cs="Arial"/>
          <w:sz w:val="24"/>
          <w:szCs w:val="24"/>
        </w:rPr>
        <w:t xml:space="preserve">j)  za zwłokę w usunięciu wad stwierdzonych przy odbiorze końcowym </w:t>
      </w:r>
      <w:r w:rsidR="000B6686">
        <w:rPr>
          <w:rFonts w:ascii="Arial" w:hAnsi="Arial" w:cs="Arial"/>
          <w:sz w:val="24"/>
          <w:szCs w:val="24"/>
        </w:rPr>
        <w:t xml:space="preserve">                </w:t>
      </w:r>
      <w:r w:rsidRPr="00A173A8">
        <w:rPr>
          <w:rFonts w:ascii="Arial" w:hAnsi="Arial" w:cs="Arial"/>
          <w:sz w:val="24"/>
          <w:szCs w:val="24"/>
        </w:rPr>
        <w:t xml:space="preserve">lub ujawnionych w okresie gwarancji lub rękojmi albo stwierdzonych w trakcie odbioru ostatecznego, czyli przed upłynięciem okresu gwarancji lub rękojmi </w:t>
      </w:r>
      <w:r w:rsidR="000B6686">
        <w:rPr>
          <w:rFonts w:ascii="Arial" w:hAnsi="Arial" w:cs="Arial"/>
          <w:sz w:val="24"/>
          <w:szCs w:val="24"/>
        </w:rPr>
        <w:t xml:space="preserve">      </w:t>
      </w:r>
      <w:r w:rsidRPr="00A173A8">
        <w:rPr>
          <w:rFonts w:ascii="Arial" w:hAnsi="Arial" w:cs="Arial"/>
          <w:sz w:val="24"/>
          <w:szCs w:val="24"/>
        </w:rPr>
        <w:t xml:space="preserve">– w wysokości </w:t>
      </w:r>
      <w:r w:rsidRPr="00A173A8">
        <w:rPr>
          <w:rFonts w:ascii="Arial" w:hAnsi="Arial" w:cs="Arial"/>
          <w:b/>
          <w:sz w:val="24"/>
          <w:szCs w:val="24"/>
        </w:rPr>
        <w:t>0,2%</w:t>
      </w:r>
      <w:r w:rsidRPr="00A173A8">
        <w:rPr>
          <w:rFonts w:ascii="Arial" w:hAnsi="Arial" w:cs="Arial"/>
          <w:sz w:val="24"/>
          <w:szCs w:val="24"/>
        </w:rPr>
        <w:t xml:space="preserve"> wynagrodzenia umownego netto, o którym mowa w § 2 ust. 1 niniejszej umowy, za każdy dzień zwłoki, liczonej od dnia wyznaczonego na usunięcie wad.</w:t>
      </w:r>
    </w:p>
    <w:p w:rsidR="004C46C6" w:rsidRPr="00A173A8" w:rsidRDefault="004C46C6" w:rsidP="004C46C6">
      <w:pPr>
        <w:tabs>
          <w:tab w:val="left" w:pos="17608"/>
        </w:tabs>
        <w:spacing w:after="0" w:line="360" w:lineRule="auto"/>
        <w:ind w:left="284" w:hanging="284"/>
        <w:jc w:val="both"/>
        <w:rPr>
          <w:rFonts w:ascii="Arial" w:hAnsi="Arial" w:cs="Arial"/>
          <w:sz w:val="24"/>
          <w:szCs w:val="24"/>
        </w:rPr>
      </w:pPr>
      <w:r w:rsidRPr="00A173A8">
        <w:rPr>
          <w:rFonts w:ascii="Arial" w:hAnsi="Arial" w:cs="Arial"/>
          <w:sz w:val="24"/>
          <w:szCs w:val="24"/>
        </w:rPr>
        <w:t xml:space="preserve">2. Zamawiający zapłaci Wykonawcy karę umową za odstąpienie od umowy przez Wykonawcę z przyczyn, za które ponosi odpowiedzialność Zamawiający – w wysokości </w:t>
      </w:r>
      <w:r w:rsidRPr="00A173A8">
        <w:rPr>
          <w:rFonts w:ascii="Arial" w:hAnsi="Arial" w:cs="Arial"/>
          <w:b/>
          <w:bCs/>
          <w:sz w:val="24"/>
          <w:szCs w:val="24"/>
        </w:rPr>
        <w:t>2</w:t>
      </w:r>
      <w:r w:rsidRPr="00A173A8">
        <w:rPr>
          <w:rFonts w:ascii="Arial" w:hAnsi="Arial" w:cs="Arial"/>
          <w:b/>
          <w:sz w:val="24"/>
          <w:szCs w:val="24"/>
        </w:rPr>
        <w:t>0%</w:t>
      </w:r>
      <w:r w:rsidRPr="00A173A8">
        <w:rPr>
          <w:rFonts w:ascii="Arial" w:hAnsi="Arial" w:cs="Arial"/>
          <w:sz w:val="24"/>
          <w:szCs w:val="24"/>
        </w:rPr>
        <w:t xml:space="preserve"> wynagrodzenia umownego netto, o którym mowa w § 2 ust. 1 niniejszej umowy, za wyjątkiem wystąpienia sytuacji, przedstawionej w art. 456 ust. 1 pkt 1 ustawy Pzp.</w:t>
      </w:r>
    </w:p>
    <w:p w:rsidR="004C46C6" w:rsidRPr="00A173A8" w:rsidRDefault="004C46C6" w:rsidP="004C46C6">
      <w:pPr>
        <w:tabs>
          <w:tab w:val="left" w:pos="17608"/>
        </w:tabs>
        <w:spacing w:after="0" w:line="360" w:lineRule="auto"/>
        <w:ind w:left="284" w:hanging="284"/>
        <w:jc w:val="both"/>
        <w:rPr>
          <w:rFonts w:ascii="Arial" w:hAnsi="Arial" w:cs="Arial"/>
          <w:sz w:val="24"/>
          <w:szCs w:val="24"/>
        </w:rPr>
      </w:pPr>
      <w:r w:rsidRPr="00A173A8">
        <w:rPr>
          <w:rFonts w:ascii="Arial" w:hAnsi="Arial" w:cs="Arial"/>
          <w:sz w:val="24"/>
          <w:szCs w:val="24"/>
        </w:rPr>
        <w:t>3. Kary umowne, o których mowa w niniejszej umowie będą potrącane z faktur Wykonawcy.</w:t>
      </w:r>
    </w:p>
    <w:p w:rsidR="004C46C6" w:rsidRPr="00A173A8" w:rsidRDefault="004C46C6" w:rsidP="004C46C6">
      <w:pPr>
        <w:tabs>
          <w:tab w:val="left" w:pos="17608"/>
        </w:tabs>
        <w:spacing w:after="0" w:line="360" w:lineRule="auto"/>
        <w:ind w:left="284" w:hanging="284"/>
        <w:jc w:val="both"/>
        <w:rPr>
          <w:rFonts w:ascii="Arial" w:hAnsi="Arial" w:cs="Arial"/>
          <w:sz w:val="24"/>
          <w:szCs w:val="24"/>
        </w:rPr>
      </w:pPr>
      <w:r w:rsidRPr="00A173A8">
        <w:rPr>
          <w:rFonts w:ascii="Arial" w:hAnsi="Arial" w:cs="Arial"/>
          <w:sz w:val="24"/>
          <w:szCs w:val="24"/>
        </w:rPr>
        <w:t>4. Kary będą potrącane automatycznie bez uzyskiwania zgody Wykonawcy.</w:t>
      </w:r>
    </w:p>
    <w:p w:rsidR="004C46C6" w:rsidRPr="00A173A8" w:rsidRDefault="004C46C6" w:rsidP="004C46C6">
      <w:pPr>
        <w:tabs>
          <w:tab w:val="left" w:pos="17608"/>
        </w:tabs>
        <w:spacing w:after="0" w:line="360" w:lineRule="auto"/>
        <w:ind w:left="284" w:hanging="284"/>
        <w:jc w:val="both"/>
        <w:rPr>
          <w:rFonts w:ascii="Arial" w:hAnsi="Arial" w:cs="Arial"/>
          <w:sz w:val="24"/>
          <w:szCs w:val="24"/>
        </w:rPr>
      </w:pPr>
      <w:r w:rsidRPr="00A173A8">
        <w:rPr>
          <w:rFonts w:ascii="Arial" w:hAnsi="Arial" w:cs="Arial"/>
          <w:sz w:val="24"/>
          <w:szCs w:val="24"/>
        </w:rPr>
        <w:lastRenderedPageBreak/>
        <w:t>5. Zamawiający ma prawo dochodzić odszkodowania uzupełniającego na zasadach Kodeksu  cywilnego,  jeżeli szkoda przewyższy wysokość kar umownych.</w:t>
      </w:r>
    </w:p>
    <w:p w:rsidR="004C46C6" w:rsidRPr="00A173A8" w:rsidRDefault="004C46C6" w:rsidP="004C46C6">
      <w:pPr>
        <w:tabs>
          <w:tab w:val="left" w:pos="17608"/>
        </w:tabs>
        <w:spacing w:after="0" w:line="360" w:lineRule="auto"/>
        <w:ind w:left="284" w:hanging="284"/>
        <w:jc w:val="both"/>
        <w:rPr>
          <w:rFonts w:ascii="Arial" w:hAnsi="Arial" w:cs="Arial"/>
          <w:sz w:val="24"/>
          <w:szCs w:val="24"/>
        </w:rPr>
      </w:pPr>
      <w:r w:rsidRPr="00A173A8">
        <w:rPr>
          <w:rFonts w:ascii="Arial" w:hAnsi="Arial" w:cs="Arial"/>
          <w:sz w:val="24"/>
          <w:szCs w:val="24"/>
        </w:rPr>
        <w:t>6. Zamawiający może usunąć, bez zgody sądu powszechnego, w zastępstwie Wykonawcy i na jego koszt, wady nieusunięte w wyznaczonym terminie.</w:t>
      </w:r>
    </w:p>
    <w:p w:rsidR="004C46C6" w:rsidRPr="00A173A8" w:rsidRDefault="004C46C6" w:rsidP="004C46C6">
      <w:pPr>
        <w:tabs>
          <w:tab w:val="left" w:pos="17608"/>
        </w:tabs>
        <w:spacing w:after="0" w:line="360" w:lineRule="auto"/>
        <w:ind w:left="284" w:hanging="284"/>
        <w:jc w:val="both"/>
        <w:rPr>
          <w:rFonts w:ascii="Arial" w:hAnsi="Arial" w:cs="Arial"/>
          <w:sz w:val="24"/>
          <w:szCs w:val="24"/>
        </w:rPr>
      </w:pPr>
      <w:r w:rsidRPr="00A173A8">
        <w:rPr>
          <w:rFonts w:ascii="Arial" w:hAnsi="Arial" w:cs="Arial"/>
          <w:sz w:val="24"/>
          <w:szCs w:val="24"/>
        </w:rPr>
        <w:t>7. W przypadku uzgodnienia zmiany terminów realizacji kara umowna będzie liczona od nowych terminów.</w:t>
      </w:r>
    </w:p>
    <w:p w:rsidR="004C46C6" w:rsidRPr="00A173A8" w:rsidRDefault="004C46C6" w:rsidP="004C46C6">
      <w:pPr>
        <w:tabs>
          <w:tab w:val="left" w:pos="17608"/>
        </w:tabs>
        <w:spacing w:after="0" w:line="360" w:lineRule="auto"/>
        <w:ind w:left="284" w:hanging="284"/>
        <w:jc w:val="both"/>
        <w:rPr>
          <w:rFonts w:ascii="Arial" w:hAnsi="Arial" w:cs="Arial"/>
          <w:sz w:val="24"/>
          <w:szCs w:val="24"/>
        </w:rPr>
      </w:pPr>
      <w:r w:rsidRPr="00A173A8">
        <w:rPr>
          <w:rFonts w:ascii="Arial" w:hAnsi="Arial" w:cs="Arial"/>
          <w:sz w:val="24"/>
          <w:szCs w:val="24"/>
        </w:rPr>
        <w:t>8. Kary umowne za przekroczenie terminu, o którym mowa w ust. 1 pkt b), czyli „za  zwłokę w oddaniu przedmiotu umowy” oraz „za zwłokę w usunięciu wad stwierdzonych przy odbiorze końcowym”, o którym mowa w ust. 1 pkt j) nie mogą przekroczyć 20% wynagrodzenia umownego netto, o którym mowa w § 2 ust. 1 niniejszej umowy.</w:t>
      </w:r>
    </w:p>
    <w:p w:rsidR="004C46C6" w:rsidRPr="00A173A8" w:rsidRDefault="004C46C6" w:rsidP="004C46C6">
      <w:pPr>
        <w:tabs>
          <w:tab w:val="left" w:pos="17608"/>
        </w:tabs>
        <w:spacing w:after="0" w:line="360" w:lineRule="auto"/>
        <w:ind w:left="284" w:hanging="284"/>
        <w:jc w:val="both"/>
        <w:rPr>
          <w:rFonts w:ascii="Arial" w:hAnsi="Arial" w:cs="Arial"/>
          <w:bCs/>
          <w:sz w:val="24"/>
          <w:szCs w:val="24"/>
        </w:rPr>
      </w:pPr>
      <w:r w:rsidRPr="00A173A8">
        <w:rPr>
          <w:rFonts w:ascii="Arial" w:hAnsi="Arial" w:cs="Arial"/>
          <w:sz w:val="24"/>
          <w:szCs w:val="24"/>
        </w:rPr>
        <w:t>9. Łączna maksymalna wysokość kar umownych, których mogą dochodzić Strony umowy nie może przekroczyć 20% wynagrodzenia umownego netto, o którym mowa w § 2 ust. 1 niniejszej umowy.</w:t>
      </w:r>
    </w:p>
    <w:p w:rsidR="004C46C6" w:rsidRPr="00A173A8" w:rsidRDefault="004C46C6" w:rsidP="004C46C6">
      <w:pPr>
        <w:spacing w:after="0" w:line="360" w:lineRule="auto"/>
        <w:jc w:val="center"/>
        <w:rPr>
          <w:rFonts w:ascii="Arial" w:hAnsi="Arial" w:cs="Arial"/>
          <w:b/>
          <w:bCs/>
          <w:sz w:val="24"/>
          <w:szCs w:val="24"/>
        </w:rPr>
      </w:pPr>
    </w:p>
    <w:p w:rsidR="004C46C6" w:rsidRPr="00A173A8" w:rsidRDefault="008C5B81" w:rsidP="004C46C6">
      <w:pPr>
        <w:spacing w:after="0" w:line="360" w:lineRule="auto"/>
        <w:jc w:val="center"/>
        <w:rPr>
          <w:rFonts w:ascii="Arial" w:eastAsia="Lucida Sans Unicode" w:hAnsi="Arial" w:cs="Arial"/>
          <w:sz w:val="24"/>
          <w:szCs w:val="24"/>
        </w:rPr>
      </w:pPr>
      <w:r>
        <w:rPr>
          <w:rFonts w:ascii="Arial" w:hAnsi="Arial" w:cs="Arial"/>
          <w:b/>
          <w:bCs/>
          <w:sz w:val="24"/>
          <w:szCs w:val="24"/>
        </w:rPr>
        <w:t>§ 13</w:t>
      </w:r>
    </w:p>
    <w:p w:rsidR="004C46C6" w:rsidRPr="00A173A8" w:rsidRDefault="004C46C6" w:rsidP="004C46C6">
      <w:pPr>
        <w:tabs>
          <w:tab w:val="left" w:pos="16188"/>
        </w:tabs>
        <w:spacing w:after="0" w:line="360" w:lineRule="auto"/>
        <w:ind w:left="284" w:hanging="284"/>
        <w:jc w:val="both"/>
        <w:rPr>
          <w:rFonts w:ascii="Arial" w:eastAsia="Lucida Sans Unicode" w:hAnsi="Arial" w:cs="Arial"/>
          <w:sz w:val="24"/>
          <w:szCs w:val="24"/>
        </w:rPr>
      </w:pPr>
      <w:r w:rsidRPr="00A173A8">
        <w:rPr>
          <w:rFonts w:ascii="Arial" w:eastAsia="Lucida Sans Unicode" w:hAnsi="Arial" w:cs="Arial"/>
          <w:sz w:val="24"/>
          <w:szCs w:val="24"/>
        </w:rPr>
        <w:t xml:space="preserve">1. Wykonawca wniósł zabezpieczenie należytego wykonania umowy </w:t>
      </w:r>
      <w:r w:rsidRPr="00A173A8">
        <w:rPr>
          <w:rFonts w:ascii="Arial" w:hAnsi="Arial" w:cs="Arial"/>
          <w:sz w:val="24"/>
          <w:szCs w:val="24"/>
        </w:rPr>
        <w:t xml:space="preserve">w formie </w:t>
      </w:r>
      <w:r w:rsidRPr="00A173A8">
        <w:rPr>
          <w:rFonts w:ascii="Arial" w:eastAsia="Calibri" w:hAnsi="Arial" w:cs="Arial"/>
          <w:sz w:val="24"/>
          <w:szCs w:val="24"/>
        </w:rPr>
        <w:t xml:space="preserve">innej niż pieniądz, tj. </w:t>
      </w:r>
      <w:r w:rsidRPr="00A173A8">
        <w:rPr>
          <w:rFonts w:ascii="Arial" w:hAnsi="Arial" w:cs="Arial"/>
          <w:sz w:val="24"/>
          <w:szCs w:val="24"/>
        </w:rPr>
        <w:t>…………………………………….….…………………</w:t>
      </w:r>
      <w:r w:rsidRPr="00A173A8">
        <w:rPr>
          <w:rFonts w:ascii="Arial" w:eastAsia="Lucida Sans Unicode" w:hAnsi="Arial" w:cs="Arial"/>
          <w:sz w:val="24"/>
          <w:szCs w:val="24"/>
        </w:rPr>
        <w:t xml:space="preserve"> w wysokości </w:t>
      </w:r>
      <w:r w:rsidRPr="00A173A8">
        <w:rPr>
          <w:rFonts w:ascii="Arial" w:eastAsia="Lucida Sans Unicode" w:hAnsi="Arial" w:cs="Arial"/>
          <w:b/>
          <w:bCs/>
          <w:sz w:val="24"/>
          <w:szCs w:val="24"/>
        </w:rPr>
        <w:t>5</w:t>
      </w:r>
      <w:r w:rsidRPr="00A173A8">
        <w:rPr>
          <w:rFonts w:ascii="Arial" w:eastAsia="Lucida Sans Unicode" w:hAnsi="Arial" w:cs="Arial"/>
          <w:b/>
          <w:sz w:val="24"/>
          <w:szCs w:val="24"/>
        </w:rPr>
        <w:t>% ceny oferty brutto</w:t>
      </w:r>
      <w:r w:rsidRPr="00A173A8">
        <w:rPr>
          <w:rFonts w:ascii="Arial" w:eastAsia="Lucida Sans Unicode" w:hAnsi="Arial" w:cs="Arial"/>
          <w:sz w:val="24"/>
          <w:szCs w:val="24"/>
        </w:rPr>
        <w:t>, co stanowi kwotę w wysokości: ………………...… zł</w:t>
      </w:r>
    </w:p>
    <w:p w:rsidR="004C46C6" w:rsidRPr="00A173A8" w:rsidRDefault="004C46C6" w:rsidP="004C46C6">
      <w:pPr>
        <w:tabs>
          <w:tab w:val="left" w:pos="16188"/>
        </w:tabs>
        <w:spacing w:after="0" w:line="360" w:lineRule="auto"/>
        <w:ind w:left="284"/>
        <w:jc w:val="both"/>
        <w:rPr>
          <w:rFonts w:ascii="Arial" w:eastAsia="Times New Roman" w:hAnsi="Arial" w:cs="Arial"/>
          <w:sz w:val="24"/>
          <w:szCs w:val="24"/>
        </w:rPr>
      </w:pPr>
      <w:r w:rsidRPr="00A173A8">
        <w:rPr>
          <w:rFonts w:ascii="Arial" w:eastAsia="Lucida Sans Unicode" w:hAnsi="Arial" w:cs="Arial"/>
          <w:sz w:val="24"/>
          <w:szCs w:val="24"/>
        </w:rPr>
        <w:t>słownie złotych: ……………………………</w:t>
      </w:r>
      <w:r w:rsidR="000B6686">
        <w:rPr>
          <w:rFonts w:ascii="Arial" w:eastAsia="Lucida Sans Unicode" w:hAnsi="Arial" w:cs="Arial"/>
          <w:sz w:val="24"/>
          <w:szCs w:val="24"/>
        </w:rPr>
        <w:t>………………………………….…………</w:t>
      </w:r>
    </w:p>
    <w:p w:rsidR="004C46C6" w:rsidRPr="00A173A8" w:rsidRDefault="004C46C6" w:rsidP="004C46C6">
      <w:pPr>
        <w:pStyle w:val="1"/>
        <w:spacing w:line="360" w:lineRule="auto"/>
        <w:ind w:left="284" w:firstLine="0"/>
        <w:rPr>
          <w:rFonts w:ascii="Arial" w:hAnsi="Arial" w:cs="Arial"/>
          <w:color w:val="auto"/>
          <w:sz w:val="24"/>
          <w:szCs w:val="24"/>
        </w:rPr>
      </w:pPr>
      <w:r w:rsidRPr="00A173A8">
        <w:rPr>
          <w:rFonts w:ascii="Arial" w:hAnsi="Arial" w:cs="Arial"/>
          <w:color w:val="auto"/>
          <w:sz w:val="24"/>
          <w:szCs w:val="24"/>
        </w:rPr>
        <w:t>Treść dokumentu stanowiącego zabezpieczenie w zakresie jego zwrotu musi być zgodna z art. 453 Prawa zamówień publicznych.</w:t>
      </w:r>
    </w:p>
    <w:p w:rsidR="004C46C6" w:rsidRPr="00A173A8" w:rsidRDefault="004C46C6" w:rsidP="004C46C6">
      <w:pPr>
        <w:pStyle w:val="10"/>
        <w:spacing w:before="0" w:beforeAutospacing="0" w:after="0" w:afterAutospacing="0" w:line="360" w:lineRule="auto"/>
        <w:ind w:left="284"/>
        <w:jc w:val="both"/>
        <w:rPr>
          <w:rFonts w:ascii="Arial" w:hAnsi="Arial" w:cs="Arial"/>
        </w:rPr>
      </w:pPr>
      <w:r w:rsidRPr="00A173A8">
        <w:rPr>
          <w:rFonts w:ascii="Arial" w:hAnsi="Arial" w:cs="Arial"/>
        </w:rPr>
        <w:t>Z treści zabezpieczenia przedstawionego w formie gwarancji/poręczenia winno wynikać, że bank, ubezpieczyciel, poręczyciel zapłaci, na rzecz Zamawiającego w terminie</w:t>
      </w:r>
      <w:r w:rsidRPr="00A173A8">
        <w:rPr>
          <w:rFonts w:ascii="Arial" w:hAnsi="Arial" w:cs="Arial"/>
          <w:bCs/>
        </w:rPr>
        <w:t xml:space="preserve"> maksymalnie 15 dni</w:t>
      </w:r>
      <w:r w:rsidRPr="00A173A8">
        <w:rPr>
          <w:rFonts w:ascii="Arial" w:hAnsi="Arial" w:cs="Arial"/>
        </w:rPr>
        <w:t xml:space="preserve"> od pisemnego żądania kwotę zabezpieczenia, na pierwsze wezwanie Zamawiającego, bez odwołania, bez warunku, </w:t>
      </w:r>
      <w:r w:rsidR="000B6686">
        <w:rPr>
          <w:rFonts w:ascii="Arial" w:hAnsi="Arial" w:cs="Arial"/>
        </w:rPr>
        <w:t xml:space="preserve">                  </w:t>
      </w:r>
      <w:r w:rsidRPr="00A173A8">
        <w:rPr>
          <w:rFonts w:ascii="Arial" w:hAnsi="Arial" w:cs="Arial"/>
        </w:rPr>
        <w:t>bez konieczności sporządzania i podpisywania jakichkolwiek protokołów odbioru robót lub usuwania wad w okresie rękojmi oraz niezależnie od kwestionowania czy zastrzeżeń Wykonawcy i bez dochodzenia czy wezwanie Zamawiającego jest uzasadnione czy nie.</w:t>
      </w:r>
    </w:p>
    <w:p w:rsidR="004C46C6" w:rsidRPr="00A173A8" w:rsidRDefault="004C46C6" w:rsidP="004C46C6">
      <w:pPr>
        <w:tabs>
          <w:tab w:val="left" w:pos="13348"/>
        </w:tabs>
        <w:spacing w:after="0" w:line="360" w:lineRule="auto"/>
        <w:ind w:left="284" w:hanging="284"/>
        <w:jc w:val="both"/>
        <w:rPr>
          <w:rFonts w:ascii="Arial" w:hAnsi="Arial" w:cs="Arial"/>
          <w:sz w:val="24"/>
          <w:szCs w:val="24"/>
        </w:rPr>
      </w:pPr>
      <w:r w:rsidRPr="00A173A8">
        <w:rPr>
          <w:rFonts w:ascii="Arial" w:hAnsi="Arial" w:cs="Arial"/>
          <w:sz w:val="24"/>
          <w:szCs w:val="24"/>
        </w:rPr>
        <w:t>2. W przypadku nienależytego wykonania zamówienia lub nieusunięcia wad przedmiotu zamówienia, zabezpieczenie wraz z powstałymi odsetkami staje się własnością Zamawiającego i będzie wykorzystane do zgodnego z umową wykonania robót i do pokrycia roszczeń z tytułu rękojmi za wady.</w:t>
      </w:r>
    </w:p>
    <w:p w:rsidR="004C46C6" w:rsidRPr="00A173A8" w:rsidRDefault="004C46C6" w:rsidP="004C46C6">
      <w:pPr>
        <w:pStyle w:val="WW-Tekstpodstawowywcity2"/>
        <w:tabs>
          <w:tab w:val="left" w:pos="13348"/>
        </w:tabs>
        <w:spacing w:line="360" w:lineRule="auto"/>
        <w:rPr>
          <w:rFonts w:ascii="Arial" w:hAnsi="Arial" w:cs="Arial"/>
          <w:szCs w:val="24"/>
        </w:rPr>
      </w:pPr>
      <w:r w:rsidRPr="00A173A8">
        <w:rPr>
          <w:rFonts w:ascii="Arial" w:hAnsi="Arial" w:cs="Arial"/>
          <w:szCs w:val="24"/>
        </w:rPr>
        <w:lastRenderedPageBreak/>
        <w:t xml:space="preserve">3. W przypadku należytego wykonania robót – 70 % zabezpieczenia zostanie zwrócone lub zwolnione w ciągu 30 dni po odbiorze końcowym całego przedmiotu umowy potwierdzającym jego należyte wykonanie. Pozostała część, tj. 30 % zostanie zwrócona lub zwolniona w ciągu 15 dni po upływie rękojmi za wady </w:t>
      </w:r>
      <w:r w:rsidR="000B6686">
        <w:rPr>
          <w:rFonts w:ascii="Arial" w:hAnsi="Arial" w:cs="Arial"/>
          <w:szCs w:val="24"/>
        </w:rPr>
        <w:t xml:space="preserve">          </w:t>
      </w:r>
      <w:r w:rsidRPr="00A173A8">
        <w:rPr>
          <w:rFonts w:ascii="Arial" w:hAnsi="Arial" w:cs="Arial"/>
          <w:szCs w:val="24"/>
        </w:rPr>
        <w:t xml:space="preserve">na podstawie protokołu z ostatecznego przeglądu bez usterek i wad. W przypadku wystąpienia usterek lub wad podstawą do zwrotu lub zwolnienia zabezpieczenia będzie protokół ich usunięcia. </w:t>
      </w:r>
    </w:p>
    <w:p w:rsidR="004C46C6" w:rsidRPr="00A173A8" w:rsidRDefault="004C46C6" w:rsidP="004C46C6">
      <w:pPr>
        <w:pStyle w:val="1"/>
        <w:tabs>
          <w:tab w:val="left" w:pos="13348"/>
        </w:tabs>
        <w:spacing w:line="360" w:lineRule="auto"/>
        <w:ind w:left="284" w:hanging="284"/>
        <w:rPr>
          <w:rFonts w:ascii="Arial" w:hAnsi="Arial" w:cs="Arial"/>
          <w:color w:val="auto"/>
          <w:sz w:val="24"/>
          <w:szCs w:val="24"/>
        </w:rPr>
      </w:pPr>
      <w:r w:rsidRPr="00A173A8">
        <w:rPr>
          <w:rFonts w:ascii="Arial" w:hAnsi="Arial" w:cs="Arial"/>
          <w:color w:val="auto"/>
          <w:sz w:val="24"/>
          <w:szCs w:val="24"/>
        </w:rPr>
        <w:t>4. W sytuacji, gdy wskutek okoliczno</w:t>
      </w:r>
      <w:r w:rsidR="009568CF">
        <w:rPr>
          <w:rFonts w:ascii="Arial" w:hAnsi="Arial" w:cs="Arial"/>
          <w:color w:val="auto"/>
          <w:sz w:val="24"/>
          <w:szCs w:val="24"/>
        </w:rPr>
        <w:t>ści, o których mowa w § 6 ust. 3</w:t>
      </w:r>
      <w:r w:rsidRPr="00A173A8">
        <w:rPr>
          <w:rFonts w:ascii="Arial" w:hAnsi="Arial" w:cs="Arial"/>
          <w:color w:val="auto"/>
          <w:sz w:val="24"/>
          <w:szCs w:val="24"/>
        </w:rPr>
        <w:t xml:space="preserve"> niniejszej umowy,</w:t>
      </w:r>
      <w:r w:rsidRPr="00A173A8">
        <w:rPr>
          <w:rFonts w:ascii="Arial" w:hAnsi="Arial" w:cs="Arial"/>
          <w:b/>
          <w:bCs/>
          <w:color w:val="auto"/>
          <w:sz w:val="24"/>
          <w:szCs w:val="24"/>
        </w:rPr>
        <w:t xml:space="preserve"> </w:t>
      </w:r>
      <w:r w:rsidRPr="00A173A8">
        <w:rPr>
          <w:rFonts w:ascii="Arial" w:hAnsi="Arial" w:cs="Arial"/>
          <w:color w:val="auto"/>
          <w:sz w:val="24"/>
          <w:szCs w:val="24"/>
        </w:rPr>
        <w:t xml:space="preserve">wystąpi konieczność przedłużenia terminu realizacji zamówienia </w:t>
      </w:r>
      <w:r w:rsidR="000B6686">
        <w:rPr>
          <w:rFonts w:ascii="Arial" w:hAnsi="Arial" w:cs="Arial"/>
          <w:color w:val="auto"/>
          <w:sz w:val="24"/>
          <w:szCs w:val="24"/>
        </w:rPr>
        <w:t xml:space="preserve">                </w:t>
      </w:r>
      <w:r w:rsidRPr="00A173A8">
        <w:rPr>
          <w:rFonts w:ascii="Arial" w:hAnsi="Arial" w:cs="Arial"/>
          <w:color w:val="auto"/>
          <w:sz w:val="24"/>
          <w:szCs w:val="24"/>
        </w:rPr>
        <w:t>w stosunku do terminu przedstawionego w ofercie,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 płatności za wykonanie przedmiotu umowy.</w:t>
      </w:r>
    </w:p>
    <w:p w:rsidR="004C46C6" w:rsidRPr="00A173A8" w:rsidRDefault="004C46C6" w:rsidP="004C46C6">
      <w:pPr>
        <w:tabs>
          <w:tab w:val="left" w:pos="16188"/>
        </w:tabs>
        <w:spacing w:after="0" w:line="360" w:lineRule="auto"/>
        <w:ind w:left="284" w:hanging="284"/>
        <w:jc w:val="both"/>
        <w:rPr>
          <w:rFonts w:ascii="Arial" w:hAnsi="Arial" w:cs="Arial"/>
          <w:sz w:val="24"/>
          <w:szCs w:val="24"/>
        </w:rPr>
      </w:pPr>
      <w:r w:rsidRPr="00A173A8">
        <w:rPr>
          <w:rFonts w:ascii="Arial" w:hAnsi="Arial" w:cs="Arial"/>
          <w:sz w:val="24"/>
          <w:szCs w:val="24"/>
        </w:rPr>
        <w:t>5. W trakcie realizacji umowy Wykonawca może dokonać zmiany formy zabezpieczenia na jedną lub kilka form, o których mowa w punkcie 34 specyfikacji warunków zamówienia. Zmiana formy zabezpieczenia musi być dokonana z zachowaniem ciągłości zabezpieczenia i bez zmiany jego wysokości.</w:t>
      </w:r>
    </w:p>
    <w:p w:rsidR="004C46C6" w:rsidRPr="00A173A8" w:rsidRDefault="004C46C6" w:rsidP="000708BE">
      <w:pPr>
        <w:pStyle w:val="1"/>
        <w:tabs>
          <w:tab w:val="left" w:pos="2409"/>
          <w:tab w:val="left" w:pos="12212"/>
        </w:tabs>
        <w:spacing w:line="360" w:lineRule="auto"/>
        <w:ind w:left="0" w:firstLine="0"/>
        <w:jc w:val="right"/>
        <w:rPr>
          <w:rFonts w:ascii="Arial" w:hAnsi="Arial" w:cs="Arial"/>
          <w:b/>
          <w:bCs/>
          <w:color w:val="auto"/>
          <w:sz w:val="24"/>
          <w:szCs w:val="24"/>
        </w:rPr>
      </w:pPr>
      <w:bookmarkStart w:id="0" w:name="_GoBack"/>
    </w:p>
    <w:bookmarkEnd w:id="0"/>
    <w:p w:rsidR="004C46C6" w:rsidRPr="00A173A8" w:rsidRDefault="000708BE" w:rsidP="004C46C6">
      <w:pPr>
        <w:pStyle w:val="1"/>
        <w:tabs>
          <w:tab w:val="left" w:pos="2409"/>
          <w:tab w:val="left" w:pos="12212"/>
        </w:tabs>
        <w:spacing w:line="360" w:lineRule="auto"/>
        <w:ind w:left="0" w:firstLine="0"/>
        <w:jc w:val="center"/>
        <w:rPr>
          <w:rFonts w:ascii="Arial" w:hAnsi="Arial" w:cs="Arial"/>
          <w:b/>
          <w:bCs/>
          <w:color w:val="auto"/>
          <w:sz w:val="24"/>
          <w:szCs w:val="24"/>
        </w:rPr>
      </w:pPr>
      <w:r>
        <w:rPr>
          <w:rFonts w:ascii="Arial" w:hAnsi="Arial" w:cs="Arial"/>
          <w:b/>
          <w:bCs/>
          <w:color w:val="auto"/>
          <w:sz w:val="24"/>
          <w:szCs w:val="24"/>
        </w:rPr>
        <w:t>§ 14</w:t>
      </w:r>
    </w:p>
    <w:p w:rsidR="009568CF" w:rsidRDefault="004C46C6" w:rsidP="004C46C6">
      <w:pPr>
        <w:spacing w:after="0" w:line="360" w:lineRule="auto"/>
        <w:ind w:left="300" w:hanging="313"/>
        <w:jc w:val="both"/>
        <w:rPr>
          <w:rFonts w:ascii="Arial" w:hAnsi="Arial" w:cs="Arial"/>
          <w:b/>
          <w:sz w:val="24"/>
          <w:szCs w:val="24"/>
        </w:rPr>
      </w:pPr>
      <w:r w:rsidRPr="00A173A8">
        <w:rPr>
          <w:rFonts w:ascii="Arial" w:hAnsi="Arial" w:cs="Arial"/>
          <w:sz w:val="24"/>
          <w:szCs w:val="24"/>
        </w:rPr>
        <w:t xml:space="preserve">1. </w:t>
      </w:r>
      <w:r w:rsidRPr="00A173A8">
        <w:rPr>
          <w:rFonts w:ascii="Arial" w:eastAsia="TimesNewRomanPSMT" w:hAnsi="Arial" w:cs="Arial"/>
          <w:sz w:val="24"/>
          <w:szCs w:val="24"/>
        </w:rPr>
        <w:t xml:space="preserve">Wykonawca </w:t>
      </w:r>
      <w:r w:rsidR="009568CF">
        <w:rPr>
          <w:rFonts w:ascii="Arial" w:eastAsia="TimesNewRomanPSMT" w:hAnsi="Arial" w:cs="Arial"/>
          <w:sz w:val="24"/>
          <w:szCs w:val="24"/>
        </w:rPr>
        <w:t>oświadcza</w:t>
      </w:r>
      <w:r w:rsidRPr="00A173A8">
        <w:rPr>
          <w:rFonts w:ascii="Arial" w:eastAsia="TimesNewRomanPSMT" w:hAnsi="Arial" w:cs="Arial"/>
          <w:sz w:val="24"/>
          <w:szCs w:val="24"/>
        </w:rPr>
        <w:t xml:space="preserve">, że </w:t>
      </w:r>
      <w:r w:rsidRPr="00A173A8">
        <w:rPr>
          <w:rFonts w:ascii="Arial" w:eastAsia="TimesNewRomanPSMT" w:hAnsi="Arial" w:cs="Arial"/>
          <w:b/>
          <w:sz w:val="24"/>
          <w:szCs w:val="24"/>
        </w:rPr>
        <w:t>jest ubezpieczony od odpowiedzialno</w:t>
      </w:r>
      <w:r w:rsidRPr="00A173A8">
        <w:rPr>
          <w:rFonts w:ascii="Arial" w:eastAsia="TimesNewRoman" w:hAnsi="Arial" w:cs="Arial"/>
          <w:b/>
          <w:sz w:val="24"/>
          <w:szCs w:val="24"/>
        </w:rPr>
        <w:t>ś</w:t>
      </w:r>
      <w:r w:rsidRPr="00A173A8">
        <w:rPr>
          <w:rFonts w:ascii="Arial" w:eastAsia="TimesNewRomanPSMT" w:hAnsi="Arial" w:cs="Arial"/>
          <w:b/>
          <w:sz w:val="24"/>
          <w:szCs w:val="24"/>
        </w:rPr>
        <w:t xml:space="preserve">ci cywilnej </w:t>
      </w:r>
      <w:r w:rsidRPr="00A173A8">
        <w:rPr>
          <w:rFonts w:ascii="Arial" w:hAnsi="Arial" w:cs="Arial"/>
          <w:b/>
          <w:sz w:val="24"/>
          <w:szCs w:val="24"/>
        </w:rPr>
        <w:t>w zakresie prowadzonej działalności związanej z przedmiotem zamówienia</w:t>
      </w:r>
      <w:r w:rsidRPr="00A173A8">
        <w:rPr>
          <w:rFonts w:ascii="Arial" w:eastAsia="TimesNewRomanPSMT" w:hAnsi="Arial" w:cs="Arial"/>
          <w:sz w:val="24"/>
          <w:szCs w:val="24"/>
        </w:rPr>
        <w:t xml:space="preserve"> </w:t>
      </w:r>
      <w:r w:rsidRPr="00A173A8">
        <w:rPr>
          <w:rFonts w:ascii="Arial" w:eastAsia="TimesNewRomanPSMT" w:hAnsi="Arial" w:cs="Arial"/>
          <w:b/>
          <w:sz w:val="24"/>
          <w:szCs w:val="24"/>
        </w:rPr>
        <w:t xml:space="preserve">- </w:t>
      </w:r>
      <w:r w:rsidRPr="00A173A8">
        <w:rPr>
          <w:rFonts w:ascii="Arial" w:hAnsi="Arial" w:cs="Arial"/>
          <w:b/>
          <w:sz w:val="24"/>
          <w:szCs w:val="24"/>
        </w:rPr>
        <w:t>w okresie realizacji przedmiotu umowy</w:t>
      </w:r>
      <w:r w:rsidR="009568CF">
        <w:rPr>
          <w:rFonts w:ascii="Arial" w:hAnsi="Arial" w:cs="Arial"/>
          <w:b/>
          <w:sz w:val="24"/>
          <w:szCs w:val="24"/>
        </w:rPr>
        <w:t>.</w:t>
      </w:r>
      <w:r w:rsidRPr="00A173A8">
        <w:rPr>
          <w:rFonts w:ascii="Arial" w:hAnsi="Arial" w:cs="Arial"/>
          <w:b/>
          <w:sz w:val="24"/>
          <w:szCs w:val="24"/>
        </w:rPr>
        <w:t xml:space="preserve"> </w:t>
      </w:r>
    </w:p>
    <w:p w:rsidR="004C46C6" w:rsidRPr="009568CF" w:rsidRDefault="009568CF" w:rsidP="009568CF">
      <w:pPr>
        <w:spacing w:after="0" w:line="360" w:lineRule="auto"/>
        <w:ind w:left="300" w:hanging="313"/>
        <w:jc w:val="both"/>
        <w:rPr>
          <w:rFonts w:ascii="Arial" w:hAnsi="Arial" w:cs="Arial"/>
          <w:sz w:val="24"/>
          <w:szCs w:val="24"/>
        </w:rPr>
      </w:pPr>
      <w:r>
        <w:rPr>
          <w:rFonts w:ascii="Arial" w:hAnsi="Arial" w:cs="Arial"/>
          <w:sz w:val="24"/>
          <w:szCs w:val="24"/>
        </w:rPr>
        <w:t>2</w:t>
      </w:r>
      <w:r w:rsidR="004C46C6" w:rsidRPr="00A173A8">
        <w:rPr>
          <w:rFonts w:ascii="Arial" w:hAnsi="Arial" w:cs="Arial"/>
          <w:sz w:val="24"/>
          <w:szCs w:val="24"/>
        </w:rPr>
        <w:t>.</w:t>
      </w:r>
      <w:r w:rsidR="004C46C6" w:rsidRPr="00A173A8">
        <w:rPr>
          <w:rFonts w:ascii="Arial" w:hAnsi="Arial" w:cs="Arial"/>
          <w:b/>
          <w:sz w:val="24"/>
          <w:szCs w:val="24"/>
        </w:rPr>
        <w:t> </w:t>
      </w:r>
      <w:r w:rsidR="004C46C6" w:rsidRPr="00A173A8">
        <w:rPr>
          <w:rFonts w:ascii="Arial" w:hAnsi="Arial" w:cs="Arial"/>
          <w:sz w:val="24"/>
          <w:szCs w:val="24"/>
        </w:rPr>
        <w:t>Wykonawca odpowiada za wszelkie ryzyka związane z wykonywaniem robót budowlanych objętych niniejszą umową, tj. wypadki i szkody zaistniałe w wyniku prowadzonych prac, powstałe na placu budowy lub poza nim, a także przyjmuje na siebie odpowiedzialność cywilną wobec osób trzecich oraz z tytułu zdarzeń losowych, która w pełni zabezpieczy mogące wystąpić roszczenia w pełnej wysokości.</w:t>
      </w:r>
    </w:p>
    <w:p w:rsidR="004C46C6" w:rsidRPr="00A173A8" w:rsidRDefault="009568CF" w:rsidP="004C46C6">
      <w:pPr>
        <w:pStyle w:val="1"/>
        <w:tabs>
          <w:tab w:val="left" w:pos="2409"/>
          <w:tab w:val="left" w:pos="12212"/>
        </w:tabs>
        <w:spacing w:line="360" w:lineRule="auto"/>
        <w:ind w:left="0" w:firstLine="0"/>
        <w:jc w:val="center"/>
        <w:rPr>
          <w:rFonts w:ascii="Arial" w:hAnsi="Arial" w:cs="Arial"/>
          <w:b/>
          <w:bCs/>
          <w:color w:val="auto"/>
          <w:sz w:val="24"/>
          <w:szCs w:val="24"/>
        </w:rPr>
      </w:pPr>
      <w:r>
        <w:rPr>
          <w:rFonts w:ascii="Arial" w:hAnsi="Arial" w:cs="Arial"/>
          <w:b/>
          <w:bCs/>
          <w:color w:val="auto"/>
          <w:sz w:val="24"/>
          <w:szCs w:val="24"/>
        </w:rPr>
        <w:t>§ 15</w:t>
      </w:r>
    </w:p>
    <w:p w:rsidR="004C46C6" w:rsidRPr="00A173A8" w:rsidRDefault="004C46C6" w:rsidP="004C46C6">
      <w:pPr>
        <w:pStyle w:val="Tekstpodstawowy"/>
        <w:spacing w:after="0" w:line="360" w:lineRule="auto"/>
        <w:jc w:val="both"/>
        <w:rPr>
          <w:rFonts w:ascii="Arial" w:hAnsi="Arial" w:cs="Arial"/>
          <w:b/>
          <w:bCs/>
          <w:szCs w:val="24"/>
        </w:rPr>
      </w:pPr>
      <w:r w:rsidRPr="00A173A8">
        <w:rPr>
          <w:rFonts w:ascii="Arial" w:hAnsi="Arial" w:cs="Arial"/>
          <w:color w:val="000000"/>
          <w:szCs w:val="24"/>
        </w:rPr>
        <w:t xml:space="preserve">Zmiana postanowień zawartej umowy może nastąpić za zgodą obu Stron wyrażoną na piśmie, w formie aneksu do umowy, pod rygorem nieważności </w:t>
      </w:r>
      <w:r w:rsidRPr="00A173A8">
        <w:rPr>
          <w:rFonts w:ascii="Arial" w:hAnsi="Arial" w:cs="Arial"/>
          <w:szCs w:val="24"/>
        </w:rPr>
        <w:t xml:space="preserve">takiej zmiany. </w:t>
      </w:r>
      <w:r w:rsidR="000B6686">
        <w:rPr>
          <w:rFonts w:ascii="Arial" w:hAnsi="Arial" w:cs="Arial"/>
          <w:szCs w:val="24"/>
        </w:rPr>
        <w:t xml:space="preserve">        </w:t>
      </w:r>
      <w:r w:rsidRPr="00A173A8">
        <w:rPr>
          <w:rFonts w:ascii="Arial" w:hAnsi="Arial" w:cs="Arial"/>
          <w:b/>
          <w:bCs/>
          <w:szCs w:val="24"/>
        </w:rPr>
        <w:lastRenderedPageBreak/>
        <w:t>Z uwagi na ryczałtowy charakter wynagrodzenia zmiany umowy mogą nastąpić jedynie na podstawie okoliczności, o których mowa w art. 455 ustawy Pzp. Zawarcie aneksu do umowy na podstawie art. 455 ust. 2 ustawy Pzp może nastąpić tylko w sytuacji, gdy łączna wartość zmian ceny ofertowej nie przekroczy 15% przy uwzględnieniu ewentualnej waloryzacji ceny ofertowej na podstawie okoliczności, o których mowa w art. 455 ust. 4 ustawy Pzp.</w:t>
      </w:r>
    </w:p>
    <w:p w:rsidR="004C46C6" w:rsidRPr="00A173A8" w:rsidRDefault="004C46C6" w:rsidP="004C46C6">
      <w:pPr>
        <w:spacing w:after="0" w:line="360" w:lineRule="auto"/>
        <w:jc w:val="center"/>
        <w:rPr>
          <w:rFonts w:ascii="Arial" w:hAnsi="Arial" w:cs="Arial"/>
          <w:b/>
          <w:bCs/>
          <w:sz w:val="24"/>
          <w:szCs w:val="24"/>
        </w:rPr>
      </w:pPr>
    </w:p>
    <w:p w:rsidR="004C46C6" w:rsidRPr="00A173A8" w:rsidRDefault="009568CF" w:rsidP="004C46C6">
      <w:pPr>
        <w:spacing w:after="0" w:line="360" w:lineRule="auto"/>
        <w:jc w:val="center"/>
        <w:rPr>
          <w:rStyle w:val="Uwydatnienie"/>
          <w:rFonts w:ascii="Arial" w:hAnsi="Arial" w:cs="Arial"/>
          <w:i w:val="0"/>
          <w:iCs w:val="0"/>
          <w:sz w:val="24"/>
          <w:szCs w:val="24"/>
        </w:rPr>
      </w:pPr>
      <w:r>
        <w:rPr>
          <w:rFonts w:ascii="Arial" w:hAnsi="Arial" w:cs="Arial"/>
          <w:b/>
          <w:bCs/>
          <w:sz w:val="24"/>
          <w:szCs w:val="24"/>
        </w:rPr>
        <w:t>§ 16</w:t>
      </w:r>
    </w:p>
    <w:p w:rsidR="004C46C6" w:rsidRPr="00A173A8" w:rsidRDefault="004C46C6" w:rsidP="004C46C6">
      <w:pPr>
        <w:spacing w:after="0" w:line="360" w:lineRule="auto"/>
        <w:jc w:val="both"/>
        <w:rPr>
          <w:rFonts w:ascii="Arial" w:hAnsi="Arial" w:cs="Arial"/>
          <w:b/>
          <w:bCs/>
          <w:sz w:val="24"/>
          <w:szCs w:val="24"/>
        </w:rPr>
      </w:pPr>
      <w:r w:rsidRPr="00A173A8">
        <w:rPr>
          <w:rStyle w:val="Uwydatnienie"/>
          <w:rFonts w:ascii="Arial" w:hAnsi="Arial" w:cs="Arial"/>
          <w:i w:val="0"/>
          <w:iCs w:val="0"/>
          <w:sz w:val="24"/>
          <w:szCs w:val="24"/>
        </w:rPr>
        <w:t xml:space="preserve">Zamawiający nie wyraża zgody na dokonywanie przelewu wierzytelności, cesji wierzytelności oraz podpisywanie wszelkich innych umów przez </w:t>
      </w:r>
      <w:r w:rsidRPr="00A173A8">
        <w:rPr>
          <w:rFonts w:ascii="Arial" w:hAnsi="Arial" w:cs="Arial"/>
          <w:sz w:val="24"/>
          <w:szCs w:val="24"/>
        </w:rPr>
        <w:t>Wykonawcę</w:t>
      </w:r>
      <w:r w:rsidRPr="00A173A8">
        <w:rPr>
          <w:rStyle w:val="Uwydatnienie"/>
          <w:rFonts w:ascii="Arial" w:hAnsi="Arial" w:cs="Arial"/>
          <w:i w:val="0"/>
          <w:iCs w:val="0"/>
          <w:sz w:val="24"/>
          <w:szCs w:val="24"/>
        </w:rPr>
        <w:t xml:space="preserve">, </w:t>
      </w:r>
      <w:r w:rsidR="000B6686">
        <w:rPr>
          <w:rStyle w:val="Uwydatnienie"/>
          <w:rFonts w:ascii="Arial" w:hAnsi="Arial" w:cs="Arial"/>
          <w:i w:val="0"/>
          <w:iCs w:val="0"/>
          <w:sz w:val="24"/>
          <w:szCs w:val="24"/>
        </w:rPr>
        <w:t xml:space="preserve">            </w:t>
      </w:r>
      <w:r w:rsidRPr="00A173A8">
        <w:rPr>
          <w:rStyle w:val="Uwydatnienie"/>
          <w:rFonts w:ascii="Arial" w:hAnsi="Arial" w:cs="Arial"/>
          <w:i w:val="0"/>
          <w:iCs w:val="0"/>
          <w:sz w:val="24"/>
          <w:szCs w:val="24"/>
        </w:rPr>
        <w:t xml:space="preserve">z których treści będzie wynikało prawo do dochodzenia bezpośrednio zapłaty </w:t>
      </w:r>
      <w:r w:rsidR="000B6686">
        <w:rPr>
          <w:rStyle w:val="Uwydatnienie"/>
          <w:rFonts w:ascii="Arial" w:hAnsi="Arial" w:cs="Arial"/>
          <w:i w:val="0"/>
          <w:iCs w:val="0"/>
          <w:sz w:val="24"/>
          <w:szCs w:val="24"/>
        </w:rPr>
        <w:t xml:space="preserve">             </w:t>
      </w:r>
      <w:r w:rsidRPr="00A173A8">
        <w:rPr>
          <w:rStyle w:val="Uwydatnienie"/>
          <w:rFonts w:ascii="Arial" w:hAnsi="Arial" w:cs="Arial"/>
          <w:i w:val="0"/>
          <w:iCs w:val="0"/>
          <w:sz w:val="24"/>
          <w:szCs w:val="24"/>
        </w:rPr>
        <w:t xml:space="preserve">i roszczeń finansowych od Gminy </w:t>
      </w:r>
      <w:r w:rsidR="009568CF">
        <w:rPr>
          <w:rStyle w:val="Uwydatnienie"/>
          <w:rFonts w:ascii="Arial" w:hAnsi="Arial" w:cs="Arial"/>
          <w:i w:val="0"/>
          <w:iCs w:val="0"/>
          <w:sz w:val="24"/>
          <w:szCs w:val="24"/>
        </w:rPr>
        <w:t>Jeleśnia.</w:t>
      </w:r>
    </w:p>
    <w:p w:rsidR="009568CF" w:rsidRDefault="009568CF" w:rsidP="009568CF">
      <w:pPr>
        <w:spacing w:after="0" w:line="360" w:lineRule="auto"/>
        <w:jc w:val="center"/>
        <w:rPr>
          <w:rFonts w:ascii="Arial" w:hAnsi="Arial" w:cs="Arial"/>
          <w:b/>
          <w:bCs/>
          <w:sz w:val="24"/>
          <w:szCs w:val="24"/>
        </w:rPr>
      </w:pPr>
    </w:p>
    <w:p w:rsidR="009568CF" w:rsidRPr="00A173A8" w:rsidRDefault="009568CF" w:rsidP="009568CF">
      <w:pPr>
        <w:spacing w:after="0" w:line="360" w:lineRule="auto"/>
        <w:jc w:val="center"/>
        <w:rPr>
          <w:rStyle w:val="Uwydatnienie"/>
          <w:rFonts w:ascii="Arial" w:hAnsi="Arial" w:cs="Arial"/>
          <w:i w:val="0"/>
          <w:iCs w:val="0"/>
          <w:sz w:val="24"/>
          <w:szCs w:val="24"/>
        </w:rPr>
      </w:pPr>
      <w:r>
        <w:rPr>
          <w:rFonts w:ascii="Arial" w:hAnsi="Arial" w:cs="Arial"/>
          <w:b/>
          <w:bCs/>
          <w:sz w:val="24"/>
          <w:szCs w:val="24"/>
        </w:rPr>
        <w:t>§ 17</w:t>
      </w:r>
    </w:p>
    <w:p w:rsidR="004C46C6" w:rsidRPr="00A173A8" w:rsidRDefault="004C46C6" w:rsidP="004C46C6">
      <w:pPr>
        <w:spacing w:after="0" w:line="360" w:lineRule="auto"/>
        <w:jc w:val="both"/>
        <w:rPr>
          <w:rFonts w:ascii="Arial" w:hAnsi="Arial" w:cs="Arial"/>
          <w:bCs/>
          <w:color w:val="0066FF"/>
          <w:sz w:val="24"/>
          <w:szCs w:val="24"/>
        </w:rPr>
      </w:pPr>
      <w:r w:rsidRPr="00A173A8">
        <w:rPr>
          <w:rFonts w:ascii="Arial" w:hAnsi="Arial" w:cs="Arial"/>
          <w:sz w:val="24"/>
          <w:szCs w:val="24"/>
        </w:rPr>
        <w:t>W sprawach nieuregulowanych niniejszą umową mają zastosowanie odpowiednie przepisy ustawy Prawo zamówień publicznych, Prawa budowlanego wraz z aktami wykonawczymi, Kodeksu cywilnego oraz ustawy z dnia 2 marca 2020 r. o szczególnych rozwiązaniach związanych z zapobieganiem, przeciwdziałaniem i zwalczaniem COVID-19, innych chorób zakaźnych oraz wywołanych nimi sytuacji kryzysowych (Dz. U. z 2020 r., poz. 374 ze </w:t>
      </w:r>
      <w:proofErr w:type="spellStart"/>
      <w:r w:rsidRPr="00A173A8">
        <w:rPr>
          <w:rFonts w:ascii="Arial" w:hAnsi="Arial" w:cs="Arial"/>
          <w:sz w:val="24"/>
          <w:szCs w:val="24"/>
        </w:rPr>
        <w:t>zm</w:t>
      </w:r>
      <w:proofErr w:type="spellEnd"/>
      <w:r w:rsidRPr="00A173A8">
        <w:rPr>
          <w:rFonts w:ascii="Arial" w:hAnsi="Arial" w:cs="Arial"/>
          <w:sz w:val="24"/>
          <w:szCs w:val="24"/>
        </w:rPr>
        <w:t>).</w:t>
      </w:r>
    </w:p>
    <w:p w:rsidR="004C46C6" w:rsidRPr="00A173A8" w:rsidRDefault="004C46C6" w:rsidP="004C46C6">
      <w:pPr>
        <w:spacing w:after="0" w:line="360" w:lineRule="auto"/>
        <w:jc w:val="center"/>
        <w:rPr>
          <w:rFonts w:ascii="Arial" w:hAnsi="Arial" w:cs="Arial"/>
          <w:b/>
          <w:bCs/>
          <w:sz w:val="24"/>
          <w:szCs w:val="24"/>
        </w:rPr>
      </w:pPr>
    </w:p>
    <w:p w:rsidR="004C46C6" w:rsidRPr="00A173A8" w:rsidRDefault="009568CF" w:rsidP="004C46C6">
      <w:pPr>
        <w:spacing w:after="0" w:line="360" w:lineRule="auto"/>
        <w:jc w:val="center"/>
        <w:rPr>
          <w:rFonts w:ascii="Arial" w:hAnsi="Arial" w:cs="Arial"/>
          <w:sz w:val="24"/>
          <w:szCs w:val="24"/>
        </w:rPr>
      </w:pPr>
      <w:r>
        <w:rPr>
          <w:rFonts w:ascii="Arial" w:hAnsi="Arial" w:cs="Arial"/>
          <w:b/>
          <w:bCs/>
          <w:sz w:val="24"/>
          <w:szCs w:val="24"/>
        </w:rPr>
        <w:t>§ 18</w:t>
      </w:r>
    </w:p>
    <w:p w:rsidR="004C46C6" w:rsidRPr="00A173A8" w:rsidRDefault="004C46C6" w:rsidP="004C46C6">
      <w:pPr>
        <w:spacing w:after="0" w:line="360" w:lineRule="auto"/>
        <w:jc w:val="both"/>
        <w:rPr>
          <w:rFonts w:ascii="Arial" w:hAnsi="Arial" w:cs="Arial"/>
          <w:b/>
          <w:bCs/>
          <w:sz w:val="24"/>
          <w:szCs w:val="24"/>
        </w:rPr>
      </w:pPr>
      <w:r w:rsidRPr="00A173A8">
        <w:rPr>
          <w:rFonts w:ascii="Arial" w:hAnsi="Arial" w:cs="Arial"/>
          <w:sz w:val="24"/>
          <w:szCs w:val="24"/>
        </w:rPr>
        <w:t>Ewentualne spory powstałe na tle wykonania przedmiotu umowy, Strony poddają rozstrzygnięciu sądom powszechnym właściwym dla siedziby Zamawiającego.</w:t>
      </w:r>
    </w:p>
    <w:p w:rsidR="004C46C6" w:rsidRPr="00A173A8" w:rsidRDefault="004C46C6" w:rsidP="004C46C6">
      <w:pPr>
        <w:spacing w:after="0" w:line="360" w:lineRule="auto"/>
        <w:jc w:val="center"/>
        <w:rPr>
          <w:rFonts w:ascii="Arial" w:hAnsi="Arial" w:cs="Arial"/>
          <w:b/>
          <w:bCs/>
          <w:sz w:val="24"/>
          <w:szCs w:val="24"/>
        </w:rPr>
      </w:pPr>
    </w:p>
    <w:p w:rsidR="004C46C6" w:rsidRPr="00A173A8" w:rsidRDefault="009568CF" w:rsidP="004C46C6">
      <w:pPr>
        <w:spacing w:line="360" w:lineRule="auto"/>
        <w:jc w:val="center"/>
        <w:rPr>
          <w:rFonts w:ascii="Arial" w:hAnsi="Arial" w:cs="Arial"/>
          <w:sz w:val="24"/>
          <w:szCs w:val="24"/>
        </w:rPr>
      </w:pPr>
      <w:r>
        <w:rPr>
          <w:rFonts w:ascii="Arial" w:hAnsi="Arial" w:cs="Arial"/>
          <w:b/>
          <w:bCs/>
          <w:sz w:val="24"/>
          <w:szCs w:val="24"/>
        </w:rPr>
        <w:t>§ 19</w:t>
      </w:r>
    </w:p>
    <w:p w:rsidR="004C46C6" w:rsidRPr="00A173A8" w:rsidRDefault="009568CF" w:rsidP="004C46C6">
      <w:pPr>
        <w:spacing w:after="0" w:line="360" w:lineRule="auto"/>
        <w:jc w:val="both"/>
        <w:rPr>
          <w:rFonts w:ascii="Arial" w:hAnsi="Arial" w:cs="Arial"/>
          <w:sz w:val="24"/>
          <w:szCs w:val="24"/>
        </w:rPr>
      </w:pPr>
      <w:r>
        <w:rPr>
          <w:rFonts w:ascii="Arial" w:hAnsi="Arial" w:cs="Arial"/>
          <w:sz w:val="24"/>
          <w:szCs w:val="24"/>
        </w:rPr>
        <w:t>Umowę sporządzono w 2</w:t>
      </w:r>
      <w:r w:rsidR="004C46C6" w:rsidRPr="00A173A8">
        <w:rPr>
          <w:rFonts w:ascii="Arial" w:hAnsi="Arial" w:cs="Arial"/>
          <w:sz w:val="24"/>
          <w:szCs w:val="24"/>
        </w:rPr>
        <w:t>-ch jednobrzmiących egzemplarzach</w:t>
      </w:r>
      <w:r>
        <w:rPr>
          <w:rFonts w:ascii="Arial" w:hAnsi="Arial" w:cs="Arial"/>
          <w:sz w:val="24"/>
          <w:szCs w:val="24"/>
        </w:rPr>
        <w:t>, po jednym dla każdej ze Stron.</w:t>
      </w:r>
      <w:r w:rsidR="004C46C6" w:rsidRPr="00A173A8">
        <w:rPr>
          <w:rFonts w:ascii="Arial" w:hAnsi="Arial" w:cs="Arial"/>
          <w:sz w:val="24"/>
          <w:szCs w:val="24"/>
        </w:rPr>
        <w:t xml:space="preserve"> </w:t>
      </w:r>
    </w:p>
    <w:p w:rsidR="004C46C6" w:rsidRPr="00A173A8" w:rsidRDefault="004C46C6" w:rsidP="000B6686">
      <w:pPr>
        <w:spacing w:after="0" w:line="360" w:lineRule="auto"/>
        <w:rPr>
          <w:rFonts w:ascii="Arial" w:hAnsi="Arial" w:cs="Arial"/>
          <w:b/>
          <w:sz w:val="24"/>
          <w:szCs w:val="24"/>
        </w:rPr>
      </w:pPr>
    </w:p>
    <w:p w:rsidR="004C46C6" w:rsidRPr="000B6686" w:rsidRDefault="004C46C6" w:rsidP="000B6686">
      <w:pPr>
        <w:spacing w:after="0" w:line="360" w:lineRule="auto"/>
        <w:jc w:val="center"/>
        <w:rPr>
          <w:rFonts w:ascii="Arial" w:hAnsi="Arial" w:cs="Arial"/>
          <w:b/>
          <w:sz w:val="24"/>
          <w:szCs w:val="24"/>
        </w:rPr>
      </w:pPr>
      <w:r w:rsidRPr="00A173A8">
        <w:rPr>
          <w:rFonts w:ascii="Arial" w:hAnsi="Arial" w:cs="Arial"/>
          <w:b/>
          <w:sz w:val="24"/>
          <w:szCs w:val="24"/>
        </w:rPr>
        <w:t>ZAMAWIAJĄCY:                                                       WYKONAWCA:</w:t>
      </w:r>
      <w:r w:rsidRPr="00A173A8">
        <w:rPr>
          <w:rFonts w:ascii="Arial" w:hAnsi="Arial" w:cs="Arial"/>
          <w:sz w:val="24"/>
          <w:szCs w:val="24"/>
        </w:rPr>
        <w:t xml:space="preserve">       </w:t>
      </w:r>
    </w:p>
    <w:p w:rsidR="00E82EF0" w:rsidRPr="00A173A8" w:rsidRDefault="00B03047" w:rsidP="004C46C6">
      <w:pPr>
        <w:spacing w:line="360" w:lineRule="auto"/>
        <w:rPr>
          <w:rFonts w:ascii="Arial" w:hAnsi="Arial" w:cs="Arial"/>
          <w:sz w:val="24"/>
          <w:szCs w:val="24"/>
        </w:rPr>
      </w:pPr>
    </w:p>
    <w:sectPr w:rsidR="00E82EF0" w:rsidRPr="00A173A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047" w:rsidRDefault="00B03047" w:rsidP="000708BE">
      <w:pPr>
        <w:spacing w:after="0" w:line="240" w:lineRule="auto"/>
      </w:pPr>
      <w:r>
        <w:separator/>
      </w:r>
    </w:p>
  </w:endnote>
  <w:endnote w:type="continuationSeparator" w:id="0">
    <w:p w:rsidR="00B03047" w:rsidRDefault="00B03047" w:rsidP="00070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FrankfurtGothic">
    <w:altName w:val="Times New Roman"/>
    <w:charset w:val="00"/>
    <w:family w:val="auto"/>
    <w:pitch w:val="variable"/>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Arial-BoldMT">
    <w:altName w:val="Arial"/>
    <w:charset w:val="EE"/>
    <w:family w:val="swiss"/>
    <w:pitch w:val="default"/>
    <w:sig w:usb0="00000005" w:usb1="00000000" w:usb2="00000000" w:usb3="00000000" w:csb0="00000002" w:csb1="00000000"/>
  </w:font>
  <w:font w:name="TimesNewRomanPSMT">
    <w:altName w:val="Times New Roman"/>
    <w:charset w:val="EE"/>
    <w:family w:val="auto"/>
    <w:pitch w:val="default"/>
  </w:font>
  <w:font w:name="TimesNewRoman">
    <w:altName w:val="Times New Roman"/>
    <w:charset w:val="EE"/>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350873"/>
      <w:docPartObj>
        <w:docPartGallery w:val="Page Numbers (Bottom of Page)"/>
        <w:docPartUnique/>
      </w:docPartObj>
    </w:sdtPr>
    <w:sdtContent>
      <w:p w:rsidR="000708BE" w:rsidRDefault="000708BE">
        <w:pPr>
          <w:pStyle w:val="Stopka"/>
          <w:jc w:val="center"/>
        </w:pPr>
        <w:r>
          <w:fldChar w:fldCharType="begin"/>
        </w:r>
        <w:r>
          <w:instrText>PAGE   \* MERGEFORMAT</w:instrText>
        </w:r>
        <w:r>
          <w:fldChar w:fldCharType="separate"/>
        </w:r>
        <w:r>
          <w:rPr>
            <w:noProof/>
          </w:rPr>
          <w:t>1</w:t>
        </w:r>
        <w:r>
          <w:fldChar w:fldCharType="end"/>
        </w:r>
      </w:p>
    </w:sdtContent>
  </w:sdt>
  <w:p w:rsidR="000708BE" w:rsidRDefault="000708B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047" w:rsidRDefault="00B03047" w:rsidP="000708BE">
      <w:pPr>
        <w:spacing w:after="0" w:line="240" w:lineRule="auto"/>
      </w:pPr>
      <w:r>
        <w:separator/>
      </w:r>
    </w:p>
  </w:footnote>
  <w:footnote w:type="continuationSeparator" w:id="0">
    <w:p w:rsidR="00B03047" w:rsidRDefault="00B03047" w:rsidP="000708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multilevel"/>
    <w:tmpl w:val="00000004"/>
    <w:name w:val="WW8Num4"/>
    <w:lvl w:ilvl="0">
      <w:start w:val="10"/>
      <w:numFmt w:val="decimal"/>
      <w:lvlText w:val="%1."/>
      <w:lvlJc w:val="left"/>
      <w:pPr>
        <w:tabs>
          <w:tab w:val="num" w:pos="720"/>
        </w:tabs>
        <w:ind w:left="720" w:hanging="360"/>
      </w:pPr>
      <w:rPr>
        <w:rFonts w:cs="Verdan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00000005"/>
    <w:name w:val="WW8Num5"/>
    <w:lvl w:ilvl="0">
      <w:start w:val="1"/>
      <w:numFmt w:val="bullet"/>
      <w:lvlText w:val=""/>
      <w:lvlJc w:val="left"/>
      <w:pPr>
        <w:tabs>
          <w:tab w:val="num" w:pos="283"/>
        </w:tabs>
        <w:ind w:left="283" w:hanging="283"/>
      </w:pPr>
      <w:rPr>
        <w:rFonts w:ascii="Symbol" w:hAnsi="Symbol" w:cs="Verdana"/>
        <w:b/>
        <w:bCs/>
        <w:sz w:val="20"/>
        <w:lang w:val="pl-PL"/>
      </w:rPr>
    </w:lvl>
    <w:lvl w:ilvl="1">
      <w:start w:val="1"/>
      <w:numFmt w:val="bullet"/>
      <w:lvlText w:val=""/>
      <w:lvlJc w:val="left"/>
      <w:pPr>
        <w:tabs>
          <w:tab w:val="num" w:pos="567"/>
        </w:tabs>
        <w:ind w:left="567" w:hanging="283"/>
      </w:pPr>
      <w:rPr>
        <w:rFonts w:ascii="Symbol" w:hAnsi="Symbol" w:cs="Verdana"/>
        <w:b/>
        <w:bCs/>
        <w:sz w:val="20"/>
        <w:lang w:val="pl-PL"/>
      </w:rPr>
    </w:lvl>
    <w:lvl w:ilvl="2">
      <w:start w:val="1"/>
      <w:numFmt w:val="bullet"/>
      <w:lvlText w:val=""/>
      <w:lvlJc w:val="left"/>
      <w:pPr>
        <w:tabs>
          <w:tab w:val="num" w:pos="850"/>
        </w:tabs>
        <w:ind w:left="850" w:hanging="283"/>
      </w:pPr>
      <w:rPr>
        <w:rFonts w:ascii="Symbol" w:hAnsi="Symbol" w:cs="Verdana"/>
        <w:b/>
        <w:bCs/>
        <w:sz w:val="20"/>
        <w:lang w:val="pl-PL"/>
      </w:rPr>
    </w:lvl>
    <w:lvl w:ilvl="3">
      <w:start w:val="1"/>
      <w:numFmt w:val="bullet"/>
      <w:lvlText w:val=""/>
      <w:lvlJc w:val="left"/>
      <w:pPr>
        <w:tabs>
          <w:tab w:val="num" w:pos="1134"/>
        </w:tabs>
        <w:ind w:left="1134" w:hanging="283"/>
      </w:pPr>
      <w:rPr>
        <w:rFonts w:ascii="Symbol" w:hAnsi="Symbol" w:cs="Verdana"/>
        <w:b/>
        <w:bCs/>
        <w:sz w:val="20"/>
        <w:lang w:val="pl-PL"/>
      </w:rPr>
    </w:lvl>
    <w:lvl w:ilvl="4">
      <w:start w:val="1"/>
      <w:numFmt w:val="bullet"/>
      <w:lvlText w:val=""/>
      <w:lvlJc w:val="left"/>
      <w:pPr>
        <w:tabs>
          <w:tab w:val="num" w:pos="1417"/>
        </w:tabs>
        <w:ind w:left="1417" w:hanging="283"/>
      </w:pPr>
      <w:rPr>
        <w:rFonts w:ascii="Symbol" w:hAnsi="Symbol" w:cs="Verdana"/>
        <w:b/>
        <w:bCs/>
        <w:sz w:val="20"/>
        <w:lang w:val="pl-PL"/>
      </w:rPr>
    </w:lvl>
    <w:lvl w:ilvl="5">
      <w:start w:val="1"/>
      <w:numFmt w:val="bullet"/>
      <w:lvlText w:val=""/>
      <w:lvlJc w:val="left"/>
      <w:pPr>
        <w:tabs>
          <w:tab w:val="num" w:pos="1701"/>
        </w:tabs>
        <w:ind w:left="1701" w:hanging="283"/>
      </w:pPr>
      <w:rPr>
        <w:rFonts w:ascii="Symbol" w:hAnsi="Symbol" w:cs="Verdana"/>
        <w:b/>
        <w:bCs/>
        <w:sz w:val="20"/>
        <w:lang w:val="pl-PL"/>
      </w:rPr>
    </w:lvl>
    <w:lvl w:ilvl="6">
      <w:start w:val="1"/>
      <w:numFmt w:val="bullet"/>
      <w:lvlText w:val=""/>
      <w:lvlJc w:val="left"/>
      <w:pPr>
        <w:tabs>
          <w:tab w:val="num" w:pos="1984"/>
        </w:tabs>
        <w:ind w:left="1984" w:hanging="283"/>
      </w:pPr>
      <w:rPr>
        <w:rFonts w:ascii="Symbol" w:hAnsi="Symbol" w:cs="Verdana"/>
        <w:b/>
        <w:bCs/>
        <w:sz w:val="20"/>
        <w:lang w:val="pl-PL"/>
      </w:rPr>
    </w:lvl>
    <w:lvl w:ilvl="7">
      <w:start w:val="1"/>
      <w:numFmt w:val="bullet"/>
      <w:lvlText w:val=""/>
      <w:lvlJc w:val="left"/>
      <w:pPr>
        <w:tabs>
          <w:tab w:val="num" w:pos="2268"/>
        </w:tabs>
        <w:ind w:left="2268" w:hanging="283"/>
      </w:pPr>
      <w:rPr>
        <w:rFonts w:ascii="Symbol" w:hAnsi="Symbol" w:cs="Verdana"/>
        <w:b/>
        <w:bCs/>
        <w:sz w:val="20"/>
        <w:lang w:val="pl-PL"/>
      </w:rPr>
    </w:lvl>
    <w:lvl w:ilvl="8">
      <w:start w:val="1"/>
      <w:numFmt w:val="bullet"/>
      <w:lvlText w:val=""/>
      <w:lvlJc w:val="left"/>
      <w:pPr>
        <w:tabs>
          <w:tab w:val="num" w:pos="2551"/>
        </w:tabs>
        <w:ind w:left="2551" w:hanging="283"/>
      </w:pPr>
      <w:rPr>
        <w:rFonts w:ascii="Symbol" w:hAnsi="Symbol" w:cs="Verdana"/>
        <w:b/>
        <w:bCs/>
        <w:sz w:val="20"/>
        <w:lang w:val="pl-PL"/>
      </w:rPr>
    </w:lvl>
  </w:abstractNum>
  <w:abstractNum w:abstractNumId="3">
    <w:nsid w:val="03A02DC6"/>
    <w:multiLevelType w:val="hybridMultilevel"/>
    <w:tmpl w:val="66FC620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610307B2"/>
    <w:multiLevelType w:val="hybridMultilevel"/>
    <w:tmpl w:val="BE54230A"/>
    <w:lvl w:ilvl="0" w:tplc="7AE2D5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61997AB7"/>
    <w:multiLevelType w:val="hybridMultilevel"/>
    <w:tmpl w:val="49548F8A"/>
    <w:lvl w:ilvl="0" w:tplc="7AE2D5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79B274AC"/>
    <w:multiLevelType w:val="hybridMultilevel"/>
    <w:tmpl w:val="9A9A7F4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7BBD449D"/>
    <w:multiLevelType w:val="hybridMultilevel"/>
    <w:tmpl w:val="17F0D6A4"/>
    <w:lvl w:ilvl="0" w:tplc="7AE2D5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6C6"/>
    <w:rsid w:val="00020579"/>
    <w:rsid w:val="000708BE"/>
    <w:rsid w:val="000B6686"/>
    <w:rsid w:val="00353F30"/>
    <w:rsid w:val="004C46C6"/>
    <w:rsid w:val="005E10FE"/>
    <w:rsid w:val="00600A72"/>
    <w:rsid w:val="00736754"/>
    <w:rsid w:val="00816259"/>
    <w:rsid w:val="008C4252"/>
    <w:rsid w:val="008C5B81"/>
    <w:rsid w:val="009568CF"/>
    <w:rsid w:val="00A13190"/>
    <w:rsid w:val="00A173A8"/>
    <w:rsid w:val="00AE3C0D"/>
    <w:rsid w:val="00B03047"/>
    <w:rsid w:val="00D1762C"/>
    <w:rsid w:val="00EE28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46C6"/>
    <w:pPr>
      <w:spacing w:after="160" w:line="259" w:lineRule="auto"/>
    </w:pPr>
  </w:style>
  <w:style w:type="paragraph" w:styleId="Nagwek3">
    <w:name w:val="heading 3"/>
    <w:basedOn w:val="Normalny"/>
    <w:next w:val="Normalny"/>
    <w:link w:val="Nagwek3Znak"/>
    <w:semiHidden/>
    <w:unhideWhenUsed/>
    <w:qFormat/>
    <w:rsid w:val="004C46C6"/>
    <w:pPr>
      <w:keepNext/>
      <w:spacing w:after="0" w:line="240" w:lineRule="auto"/>
      <w:ind w:firstLine="4536"/>
      <w:outlineLvl w:val="2"/>
    </w:pPr>
    <w:rPr>
      <w:rFonts w:ascii="Times New Roman" w:eastAsia="Times New Roman" w:hAnsi="Times New Roman" w:cs="Times New Roman"/>
      <w:b/>
      <w:i/>
      <w:kern w:val="2"/>
      <w:sz w:val="26"/>
      <w:szCs w:val="20"/>
      <w:lang w:eastAsia="ar-SA"/>
    </w:rPr>
  </w:style>
  <w:style w:type="paragraph" w:styleId="Nagwek5">
    <w:name w:val="heading 5"/>
    <w:basedOn w:val="Normalny"/>
    <w:next w:val="Normalny"/>
    <w:link w:val="Nagwek5Znak"/>
    <w:uiPriority w:val="9"/>
    <w:semiHidden/>
    <w:unhideWhenUsed/>
    <w:qFormat/>
    <w:rsid w:val="004C46C6"/>
    <w:pPr>
      <w:keepNext/>
      <w:keepLines/>
      <w:spacing w:before="40" w:after="0"/>
      <w:outlineLvl w:val="4"/>
    </w:pPr>
    <w:rPr>
      <w:rFonts w:asciiTheme="majorHAnsi" w:eastAsiaTheme="majorEastAsia" w:hAnsiTheme="majorHAnsi" w:cstheme="majorBidi"/>
      <w:color w:val="365F91" w:themeColor="accent1" w:themeShade="BF"/>
    </w:rPr>
  </w:style>
  <w:style w:type="paragraph" w:styleId="Nagwek7">
    <w:name w:val="heading 7"/>
    <w:basedOn w:val="Normalny"/>
    <w:next w:val="Normalny"/>
    <w:link w:val="Nagwek7Znak"/>
    <w:uiPriority w:val="9"/>
    <w:semiHidden/>
    <w:unhideWhenUsed/>
    <w:qFormat/>
    <w:rsid w:val="004C46C6"/>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4C46C6"/>
    <w:rPr>
      <w:rFonts w:ascii="Times New Roman" w:eastAsia="Times New Roman" w:hAnsi="Times New Roman" w:cs="Times New Roman"/>
      <w:b/>
      <w:i/>
      <w:kern w:val="2"/>
      <w:sz w:val="26"/>
      <w:szCs w:val="20"/>
      <w:lang w:eastAsia="ar-SA"/>
    </w:rPr>
  </w:style>
  <w:style w:type="character" w:customStyle="1" w:styleId="Nagwek5Znak">
    <w:name w:val="Nagłówek 5 Znak"/>
    <w:basedOn w:val="Domylnaczcionkaakapitu"/>
    <w:link w:val="Nagwek5"/>
    <w:uiPriority w:val="9"/>
    <w:semiHidden/>
    <w:rsid w:val="004C46C6"/>
    <w:rPr>
      <w:rFonts w:asciiTheme="majorHAnsi" w:eastAsiaTheme="majorEastAsia" w:hAnsiTheme="majorHAnsi" w:cstheme="majorBidi"/>
      <w:color w:val="365F91" w:themeColor="accent1" w:themeShade="BF"/>
    </w:rPr>
  </w:style>
  <w:style w:type="character" w:customStyle="1" w:styleId="Nagwek7Znak">
    <w:name w:val="Nagłówek 7 Znak"/>
    <w:basedOn w:val="Domylnaczcionkaakapitu"/>
    <w:link w:val="Nagwek7"/>
    <w:uiPriority w:val="9"/>
    <w:semiHidden/>
    <w:rsid w:val="004C46C6"/>
    <w:rPr>
      <w:rFonts w:asciiTheme="majorHAnsi" w:eastAsiaTheme="majorEastAsia" w:hAnsiTheme="majorHAnsi" w:cstheme="majorBidi"/>
      <w:i/>
      <w:iCs/>
      <w:color w:val="243F60" w:themeColor="accent1" w:themeShade="7F"/>
    </w:rPr>
  </w:style>
  <w:style w:type="character" w:customStyle="1" w:styleId="object">
    <w:name w:val="object"/>
    <w:basedOn w:val="Domylnaczcionkaakapitu"/>
    <w:rsid w:val="004C46C6"/>
  </w:style>
  <w:style w:type="character" w:styleId="Pogrubienie">
    <w:name w:val="Strong"/>
    <w:basedOn w:val="Domylnaczcionkaakapitu"/>
    <w:uiPriority w:val="22"/>
    <w:qFormat/>
    <w:rsid w:val="004C46C6"/>
    <w:rPr>
      <w:b/>
      <w:bCs/>
    </w:rPr>
  </w:style>
  <w:style w:type="character" w:styleId="Uwydatnienie">
    <w:name w:val="Emphasis"/>
    <w:basedOn w:val="Domylnaczcionkaakapitu"/>
    <w:uiPriority w:val="20"/>
    <w:qFormat/>
    <w:rsid w:val="004C46C6"/>
    <w:rPr>
      <w:i/>
      <w:iCs/>
    </w:rPr>
  </w:style>
  <w:style w:type="character" w:styleId="Hipercze">
    <w:name w:val="Hyperlink"/>
    <w:rsid w:val="004C46C6"/>
    <w:rPr>
      <w:color w:val="0000FF"/>
      <w:u w:val="single"/>
    </w:rPr>
  </w:style>
  <w:style w:type="paragraph" w:customStyle="1" w:styleId="1">
    <w:name w:val="1."/>
    <w:basedOn w:val="Normalny"/>
    <w:rsid w:val="004C46C6"/>
    <w:pPr>
      <w:suppressAutoHyphens/>
      <w:snapToGrid w:val="0"/>
      <w:spacing w:after="0" w:line="258" w:lineRule="atLeast"/>
      <w:ind w:left="227" w:hanging="227"/>
      <w:jc w:val="both"/>
    </w:pPr>
    <w:rPr>
      <w:rFonts w:ascii="FrankfurtGothic" w:eastAsia="Times New Roman" w:hAnsi="FrankfurtGothic" w:cs="Times New Roman"/>
      <w:color w:val="000000"/>
      <w:kern w:val="1"/>
      <w:sz w:val="19"/>
      <w:szCs w:val="20"/>
      <w:lang w:eastAsia="ar-SA"/>
    </w:rPr>
  </w:style>
  <w:style w:type="paragraph" w:customStyle="1" w:styleId="Akapitzlist1">
    <w:name w:val="Akapit z listą1"/>
    <w:aliases w:val="L1,Numerowanie,Akapit z listą5,CW_Lista"/>
    <w:basedOn w:val="Normalny"/>
    <w:link w:val="AkapitzlistZnak"/>
    <w:qFormat/>
    <w:rsid w:val="004C46C6"/>
    <w:pPr>
      <w:spacing w:after="120" w:line="276" w:lineRule="auto"/>
      <w:ind w:left="357"/>
    </w:pPr>
    <w:rPr>
      <w:rFonts w:ascii="Arial" w:eastAsia="Calibri" w:hAnsi="Arial" w:cs="Times New Roman"/>
      <w:kern w:val="1"/>
      <w:sz w:val="20"/>
      <w:lang w:eastAsia="ar-SA"/>
    </w:rPr>
  </w:style>
  <w:style w:type="character" w:customStyle="1" w:styleId="AkapitzlistZnak">
    <w:name w:val="Akapit z listą Znak"/>
    <w:aliases w:val="L1 Znak,Numerowanie Znak,Akapit z listą5 Znak,CW_Lista Znak"/>
    <w:link w:val="Akapitzlist1"/>
    <w:locked/>
    <w:rsid w:val="004C46C6"/>
    <w:rPr>
      <w:rFonts w:ascii="Arial" w:eastAsia="Calibri" w:hAnsi="Arial" w:cs="Times New Roman"/>
      <w:kern w:val="1"/>
      <w:sz w:val="20"/>
      <w:lang w:eastAsia="ar-SA"/>
    </w:rPr>
  </w:style>
  <w:style w:type="character" w:styleId="UyteHipercze">
    <w:name w:val="FollowedHyperlink"/>
    <w:basedOn w:val="Domylnaczcionkaakapitu"/>
    <w:uiPriority w:val="99"/>
    <w:semiHidden/>
    <w:unhideWhenUsed/>
    <w:rsid w:val="004C46C6"/>
    <w:rPr>
      <w:color w:val="800080" w:themeColor="followedHyperlink"/>
      <w:u w:val="single"/>
    </w:rPr>
  </w:style>
  <w:style w:type="paragraph" w:styleId="Akapitzlist">
    <w:name w:val="List Paragraph"/>
    <w:basedOn w:val="Normalny"/>
    <w:qFormat/>
    <w:rsid w:val="004C46C6"/>
    <w:pPr>
      <w:ind w:left="720"/>
      <w:contextualSpacing/>
    </w:pPr>
  </w:style>
  <w:style w:type="paragraph" w:styleId="NormalnyWeb">
    <w:name w:val="Normal (Web)"/>
    <w:basedOn w:val="Normalny"/>
    <w:uiPriority w:val="99"/>
    <w:unhideWhenUsed/>
    <w:rsid w:val="004C46C6"/>
    <w:pPr>
      <w:spacing w:before="100" w:after="100" w:line="240" w:lineRule="auto"/>
    </w:pPr>
    <w:rPr>
      <w:rFonts w:ascii="Arial Unicode MS" w:eastAsia="Arial Unicode MS" w:hAnsi="Arial Unicode MS" w:cs="Arial Unicode MS"/>
      <w:kern w:val="2"/>
      <w:sz w:val="24"/>
      <w:szCs w:val="24"/>
      <w:lang w:eastAsia="ar-SA"/>
    </w:rPr>
  </w:style>
  <w:style w:type="character" w:customStyle="1" w:styleId="StopkaZnak">
    <w:name w:val="Stopka Znak"/>
    <w:aliases w:val="Znak Znak1, Znak Znak"/>
    <w:basedOn w:val="Domylnaczcionkaakapitu"/>
    <w:link w:val="Stopka"/>
    <w:uiPriority w:val="99"/>
    <w:locked/>
    <w:rsid w:val="004C46C6"/>
    <w:rPr>
      <w:kern w:val="2"/>
      <w:sz w:val="24"/>
      <w:lang w:eastAsia="ar-SA"/>
    </w:rPr>
  </w:style>
  <w:style w:type="paragraph" w:styleId="Stopka">
    <w:name w:val="footer"/>
    <w:aliases w:val="Znak, Znak"/>
    <w:basedOn w:val="Normalny"/>
    <w:link w:val="StopkaZnak"/>
    <w:uiPriority w:val="99"/>
    <w:unhideWhenUsed/>
    <w:rsid w:val="004C46C6"/>
    <w:pPr>
      <w:tabs>
        <w:tab w:val="center" w:pos="4536"/>
        <w:tab w:val="right" w:pos="9072"/>
      </w:tabs>
      <w:suppressAutoHyphens/>
      <w:spacing w:after="0" w:line="240" w:lineRule="auto"/>
    </w:pPr>
    <w:rPr>
      <w:kern w:val="2"/>
      <w:sz w:val="24"/>
      <w:lang w:eastAsia="ar-SA"/>
    </w:rPr>
  </w:style>
  <w:style w:type="character" w:customStyle="1" w:styleId="StopkaZnak1">
    <w:name w:val="Stopka Znak1"/>
    <w:aliases w:val="Znak Znak"/>
    <w:basedOn w:val="Domylnaczcionkaakapitu"/>
    <w:rsid w:val="004C46C6"/>
  </w:style>
  <w:style w:type="paragraph" w:styleId="Tekstpodstawowy">
    <w:name w:val="Body Text"/>
    <w:basedOn w:val="Normalny"/>
    <w:link w:val="TekstpodstawowyZnak"/>
    <w:uiPriority w:val="99"/>
    <w:unhideWhenUsed/>
    <w:rsid w:val="004C46C6"/>
    <w:pPr>
      <w:suppressAutoHyphens/>
      <w:spacing w:after="120" w:line="240" w:lineRule="auto"/>
    </w:pPr>
    <w:rPr>
      <w:rFonts w:ascii="Times New Roman" w:eastAsia="Times New Roman" w:hAnsi="Times New Roman" w:cs="Times New Roman"/>
      <w:kern w:val="2"/>
      <w:sz w:val="24"/>
      <w:szCs w:val="20"/>
      <w:lang w:eastAsia="ar-SA"/>
    </w:rPr>
  </w:style>
  <w:style w:type="character" w:customStyle="1" w:styleId="TekstpodstawowyZnak">
    <w:name w:val="Tekst podstawowy Znak"/>
    <w:basedOn w:val="Domylnaczcionkaakapitu"/>
    <w:link w:val="Tekstpodstawowy"/>
    <w:uiPriority w:val="99"/>
    <w:rsid w:val="004C46C6"/>
    <w:rPr>
      <w:rFonts w:ascii="Times New Roman" w:eastAsia="Times New Roman" w:hAnsi="Times New Roman" w:cs="Times New Roman"/>
      <w:kern w:val="2"/>
      <w:sz w:val="24"/>
      <w:szCs w:val="20"/>
      <w:lang w:eastAsia="ar-SA"/>
    </w:rPr>
  </w:style>
  <w:style w:type="paragraph" w:customStyle="1" w:styleId="glowny">
    <w:name w:val="glowny"/>
    <w:basedOn w:val="Stopka"/>
    <w:next w:val="Stopka"/>
    <w:rsid w:val="004C46C6"/>
    <w:pPr>
      <w:snapToGrid w:val="0"/>
      <w:spacing w:line="258" w:lineRule="atLeast"/>
      <w:jc w:val="both"/>
    </w:pPr>
    <w:rPr>
      <w:rFonts w:ascii="FrankfurtGothic" w:hAnsi="FrankfurtGothic"/>
      <w:color w:val="000000"/>
      <w:sz w:val="19"/>
    </w:rPr>
  </w:style>
  <w:style w:type="paragraph" w:customStyle="1" w:styleId="Tekstpodstawowywcity33">
    <w:name w:val="Tekst podstawowy wcięty 33"/>
    <w:basedOn w:val="Normalny"/>
    <w:uiPriority w:val="99"/>
    <w:rsid w:val="004C46C6"/>
    <w:pPr>
      <w:tabs>
        <w:tab w:val="left" w:pos="-23705"/>
      </w:tabs>
      <w:suppressAutoHyphens/>
      <w:spacing w:after="0" w:line="240" w:lineRule="auto"/>
      <w:ind w:left="709" w:hanging="709"/>
      <w:jc w:val="both"/>
    </w:pPr>
    <w:rPr>
      <w:rFonts w:ascii="Verdana" w:eastAsia="Times New Roman" w:hAnsi="Verdana" w:cs="Times New Roman"/>
      <w:b/>
      <w:kern w:val="2"/>
      <w:szCs w:val="20"/>
      <w:lang w:eastAsia="ar-SA"/>
    </w:rPr>
  </w:style>
  <w:style w:type="paragraph" w:customStyle="1" w:styleId="awciety">
    <w:name w:val="a) wciety"/>
    <w:basedOn w:val="Normalny"/>
    <w:rsid w:val="004C46C6"/>
    <w:pPr>
      <w:suppressAutoHyphens/>
      <w:snapToGrid w:val="0"/>
      <w:spacing w:after="0" w:line="258" w:lineRule="atLeast"/>
      <w:ind w:left="567" w:hanging="238"/>
      <w:jc w:val="both"/>
    </w:pPr>
    <w:rPr>
      <w:rFonts w:ascii="FrankfurtGothic" w:eastAsia="Times New Roman" w:hAnsi="FrankfurtGothic" w:cs="Times New Roman"/>
      <w:color w:val="000000"/>
      <w:kern w:val="2"/>
      <w:sz w:val="19"/>
      <w:szCs w:val="20"/>
      <w:lang w:eastAsia="ar-SA"/>
    </w:rPr>
  </w:style>
  <w:style w:type="paragraph" w:customStyle="1" w:styleId="WW-Tekstpodstawowywcity2">
    <w:name w:val="WW-Tekst podstawowy wcięty 2"/>
    <w:basedOn w:val="Normalny"/>
    <w:uiPriority w:val="99"/>
    <w:rsid w:val="004C46C6"/>
    <w:pPr>
      <w:suppressAutoHyphens/>
      <w:spacing w:after="0" w:line="240" w:lineRule="auto"/>
      <w:ind w:left="284" w:hanging="284"/>
      <w:jc w:val="both"/>
    </w:pPr>
    <w:rPr>
      <w:rFonts w:ascii="Times New Roman" w:eastAsia="Times New Roman" w:hAnsi="Times New Roman" w:cs="Times New Roman"/>
      <w:kern w:val="2"/>
      <w:sz w:val="24"/>
      <w:szCs w:val="20"/>
      <w:lang w:eastAsia="ar-SA"/>
    </w:rPr>
  </w:style>
  <w:style w:type="paragraph" w:customStyle="1" w:styleId="WW-Tekstpodstawowywcity3">
    <w:name w:val="WW-Tekst podstawowy wcięty 3"/>
    <w:basedOn w:val="Normalny"/>
    <w:uiPriority w:val="99"/>
    <w:rsid w:val="004C46C6"/>
    <w:pPr>
      <w:tabs>
        <w:tab w:val="left" w:pos="16756"/>
      </w:tabs>
      <w:suppressAutoHyphens/>
      <w:spacing w:after="0" w:line="240" w:lineRule="auto"/>
      <w:ind w:left="284"/>
      <w:jc w:val="both"/>
    </w:pPr>
    <w:rPr>
      <w:rFonts w:ascii="Times New Roman" w:eastAsia="Times New Roman" w:hAnsi="Times New Roman" w:cs="Times New Roman"/>
      <w:kern w:val="2"/>
      <w:sz w:val="24"/>
      <w:szCs w:val="20"/>
      <w:lang w:eastAsia="ar-SA"/>
    </w:rPr>
  </w:style>
  <w:style w:type="paragraph" w:customStyle="1" w:styleId="WW-Tekstpodstawowywcity31">
    <w:name w:val="WW-Tekst podstawowy wcięty 31"/>
    <w:basedOn w:val="Normalny"/>
    <w:rsid w:val="004C46C6"/>
    <w:pPr>
      <w:suppressAutoHyphens/>
      <w:spacing w:after="0" w:line="240" w:lineRule="auto"/>
      <w:ind w:left="-11"/>
    </w:pPr>
    <w:rPr>
      <w:rFonts w:ascii="Times New Roman" w:eastAsia="Times New Roman" w:hAnsi="Times New Roman" w:cs="Times New Roman"/>
      <w:kern w:val="2"/>
      <w:sz w:val="24"/>
      <w:szCs w:val="20"/>
      <w:lang w:eastAsia="ar-SA"/>
    </w:rPr>
  </w:style>
  <w:style w:type="paragraph" w:customStyle="1" w:styleId="western">
    <w:name w:val="western"/>
    <w:basedOn w:val="Normalny"/>
    <w:uiPriority w:val="99"/>
    <w:rsid w:val="004C46C6"/>
    <w:pPr>
      <w:suppressAutoHyphens/>
      <w:spacing w:before="280" w:after="280" w:line="240" w:lineRule="auto"/>
      <w:jc w:val="both"/>
    </w:pPr>
    <w:rPr>
      <w:rFonts w:ascii="Times New Roman" w:eastAsia="Times New Roman" w:hAnsi="Times New Roman" w:cs="Times New Roman"/>
      <w:kern w:val="2"/>
      <w:sz w:val="24"/>
      <w:szCs w:val="24"/>
      <w:lang w:eastAsia="ar-SA"/>
    </w:rPr>
  </w:style>
  <w:style w:type="paragraph" w:customStyle="1" w:styleId="Tekstpodstawowywcity34">
    <w:name w:val="Tekst podstawowy wcięty 34"/>
    <w:basedOn w:val="Normalny"/>
    <w:uiPriority w:val="99"/>
    <w:rsid w:val="004C46C6"/>
    <w:pPr>
      <w:tabs>
        <w:tab w:val="left" w:pos="-21578"/>
      </w:tabs>
      <w:suppressAutoHyphens/>
      <w:spacing w:after="0" w:line="240" w:lineRule="auto"/>
      <w:ind w:left="709" w:hanging="425"/>
      <w:jc w:val="both"/>
    </w:pPr>
    <w:rPr>
      <w:rFonts w:ascii="Verdana" w:eastAsia="Times New Roman" w:hAnsi="Verdana" w:cs="Times New Roman"/>
      <w:kern w:val="2"/>
      <w:szCs w:val="24"/>
      <w:lang w:eastAsia="ar-SA"/>
    </w:rPr>
  </w:style>
  <w:style w:type="paragraph" w:customStyle="1" w:styleId="Akapitzlist2">
    <w:name w:val="Akapit z listą2"/>
    <w:basedOn w:val="Normalny"/>
    <w:uiPriority w:val="99"/>
    <w:rsid w:val="004C46C6"/>
    <w:pPr>
      <w:suppressAutoHyphens/>
      <w:spacing w:after="0" w:line="240" w:lineRule="auto"/>
    </w:pPr>
    <w:rPr>
      <w:rFonts w:ascii="Times New Roman" w:eastAsia="Times New Roman" w:hAnsi="Times New Roman" w:cs="Times New Roman"/>
      <w:kern w:val="2"/>
      <w:sz w:val="24"/>
      <w:szCs w:val="20"/>
      <w:lang w:eastAsia="ar-SA"/>
    </w:rPr>
  </w:style>
  <w:style w:type="paragraph" w:customStyle="1" w:styleId="44-">
    <w:name w:val="44-"/>
    <w:basedOn w:val="awciety"/>
    <w:next w:val="awciety"/>
    <w:uiPriority w:val="99"/>
    <w:rsid w:val="004C46C6"/>
    <w:pPr>
      <w:ind w:left="680" w:hanging="227"/>
    </w:pPr>
    <w:rPr>
      <w:rFonts w:cs="FrankfurtGothic"/>
    </w:rPr>
  </w:style>
  <w:style w:type="paragraph" w:customStyle="1" w:styleId="10">
    <w:name w:val="1"/>
    <w:basedOn w:val="Normalny"/>
    <w:uiPriority w:val="99"/>
    <w:rsid w:val="004C46C6"/>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FontStyle47">
    <w:name w:val="Font Style47"/>
    <w:rsid w:val="004C46C6"/>
    <w:rPr>
      <w:rFonts w:ascii="Tahoma" w:hAnsi="Tahoma" w:cs="Tahoma" w:hint="default"/>
      <w:sz w:val="18"/>
      <w:szCs w:val="18"/>
    </w:rPr>
  </w:style>
  <w:style w:type="paragraph" w:styleId="Tekstpodstawowywcity">
    <w:name w:val="Body Text Indent"/>
    <w:basedOn w:val="Normalny"/>
    <w:link w:val="TekstpodstawowywcityZnak"/>
    <w:uiPriority w:val="99"/>
    <w:unhideWhenUsed/>
    <w:rsid w:val="004C46C6"/>
    <w:pPr>
      <w:spacing w:after="120"/>
      <w:ind w:left="283"/>
    </w:pPr>
  </w:style>
  <w:style w:type="character" w:customStyle="1" w:styleId="TekstpodstawowywcityZnak">
    <w:name w:val="Tekst podstawowy wcięty Znak"/>
    <w:basedOn w:val="Domylnaczcionkaakapitu"/>
    <w:link w:val="Tekstpodstawowywcity"/>
    <w:uiPriority w:val="99"/>
    <w:rsid w:val="004C46C6"/>
  </w:style>
  <w:style w:type="paragraph" w:customStyle="1" w:styleId="WW-Listanumerowana">
    <w:name w:val="WW-Lista numerowana"/>
    <w:basedOn w:val="Normalny"/>
    <w:uiPriority w:val="99"/>
    <w:rsid w:val="004C46C6"/>
    <w:pPr>
      <w:suppressAutoHyphens/>
      <w:spacing w:after="120" w:line="240" w:lineRule="auto"/>
      <w:ind w:left="284" w:hanging="284"/>
      <w:jc w:val="both"/>
    </w:pPr>
    <w:rPr>
      <w:rFonts w:ascii="Times New Roman" w:eastAsia="Times New Roman" w:hAnsi="Times New Roman" w:cs="Times New Roman"/>
      <w:kern w:val="2"/>
      <w:sz w:val="24"/>
      <w:szCs w:val="20"/>
      <w:lang w:eastAsia="ar-SA"/>
    </w:rPr>
  </w:style>
  <w:style w:type="paragraph" w:customStyle="1" w:styleId="WW-Wysunicietekstu1111111111111111111111111111111111111111111111111111111111111111">
    <w:name w:val="WW-Wysunięcie tekstu1111111111111111111111111111111111111111111111111111111111111111"/>
    <w:basedOn w:val="Tekstpodstawowy"/>
    <w:uiPriority w:val="99"/>
    <w:rsid w:val="004C46C6"/>
    <w:pPr>
      <w:ind w:left="284" w:hanging="284"/>
      <w:jc w:val="both"/>
    </w:pPr>
  </w:style>
  <w:style w:type="paragraph" w:customStyle="1" w:styleId="Tekstpodstawowy33">
    <w:name w:val="Tekst podstawowy 33"/>
    <w:basedOn w:val="Normalny"/>
    <w:rsid w:val="004C46C6"/>
    <w:pPr>
      <w:spacing w:after="120" w:line="240" w:lineRule="auto"/>
    </w:pPr>
    <w:rPr>
      <w:rFonts w:ascii="Times New Roman" w:eastAsia="Times New Roman" w:hAnsi="Times New Roman" w:cs="Times New Roman"/>
      <w:kern w:val="2"/>
      <w:sz w:val="16"/>
      <w:szCs w:val="16"/>
      <w:lang w:val="en-US" w:eastAsia="ar-SA"/>
    </w:rPr>
  </w:style>
  <w:style w:type="paragraph" w:customStyle="1" w:styleId="Default1">
    <w:name w:val="Default1"/>
    <w:basedOn w:val="Normalny"/>
    <w:rsid w:val="004C46C6"/>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paragraph" w:styleId="Nagwek">
    <w:name w:val="header"/>
    <w:basedOn w:val="Normalny"/>
    <w:link w:val="NagwekZnak"/>
    <w:uiPriority w:val="99"/>
    <w:unhideWhenUsed/>
    <w:rsid w:val="004C46C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46C6"/>
  </w:style>
  <w:style w:type="character" w:styleId="Odwoaniedokomentarza">
    <w:name w:val="annotation reference"/>
    <w:basedOn w:val="Domylnaczcionkaakapitu"/>
    <w:uiPriority w:val="99"/>
    <w:semiHidden/>
    <w:unhideWhenUsed/>
    <w:rsid w:val="004C46C6"/>
    <w:rPr>
      <w:sz w:val="16"/>
      <w:szCs w:val="16"/>
    </w:rPr>
  </w:style>
  <w:style w:type="paragraph" w:styleId="Tekstkomentarza">
    <w:name w:val="annotation text"/>
    <w:basedOn w:val="Normalny"/>
    <w:link w:val="TekstkomentarzaZnak"/>
    <w:uiPriority w:val="99"/>
    <w:semiHidden/>
    <w:unhideWhenUsed/>
    <w:rsid w:val="004C46C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C46C6"/>
    <w:rPr>
      <w:sz w:val="20"/>
      <w:szCs w:val="20"/>
    </w:rPr>
  </w:style>
  <w:style w:type="paragraph" w:styleId="Tematkomentarza">
    <w:name w:val="annotation subject"/>
    <w:basedOn w:val="Tekstkomentarza"/>
    <w:next w:val="Tekstkomentarza"/>
    <w:link w:val="TematkomentarzaZnak"/>
    <w:uiPriority w:val="99"/>
    <w:semiHidden/>
    <w:unhideWhenUsed/>
    <w:rsid w:val="004C46C6"/>
    <w:rPr>
      <w:b/>
      <w:bCs/>
    </w:rPr>
  </w:style>
  <w:style w:type="character" w:customStyle="1" w:styleId="TematkomentarzaZnak">
    <w:name w:val="Temat komentarza Znak"/>
    <w:basedOn w:val="TekstkomentarzaZnak"/>
    <w:link w:val="Tematkomentarza"/>
    <w:uiPriority w:val="99"/>
    <w:semiHidden/>
    <w:rsid w:val="004C46C6"/>
    <w:rPr>
      <w:b/>
      <w:bCs/>
      <w:sz w:val="20"/>
      <w:szCs w:val="20"/>
    </w:rPr>
  </w:style>
  <w:style w:type="paragraph" w:styleId="Tekstdymka">
    <w:name w:val="Balloon Text"/>
    <w:basedOn w:val="Normalny"/>
    <w:link w:val="TekstdymkaZnak"/>
    <w:uiPriority w:val="99"/>
    <w:semiHidden/>
    <w:unhideWhenUsed/>
    <w:rsid w:val="004C46C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C46C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46C6"/>
    <w:pPr>
      <w:spacing w:after="160" w:line="259" w:lineRule="auto"/>
    </w:pPr>
  </w:style>
  <w:style w:type="paragraph" w:styleId="Nagwek3">
    <w:name w:val="heading 3"/>
    <w:basedOn w:val="Normalny"/>
    <w:next w:val="Normalny"/>
    <w:link w:val="Nagwek3Znak"/>
    <w:semiHidden/>
    <w:unhideWhenUsed/>
    <w:qFormat/>
    <w:rsid w:val="004C46C6"/>
    <w:pPr>
      <w:keepNext/>
      <w:spacing w:after="0" w:line="240" w:lineRule="auto"/>
      <w:ind w:firstLine="4536"/>
      <w:outlineLvl w:val="2"/>
    </w:pPr>
    <w:rPr>
      <w:rFonts w:ascii="Times New Roman" w:eastAsia="Times New Roman" w:hAnsi="Times New Roman" w:cs="Times New Roman"/>
      <w:b/>
      <w:i/>
      <w:kern w:val="2"/>
      <w:sz w:val="26"/>
      <w:szCs w:val="20"/>
      <w:lang w:eastAsia="ar-SA"/>
    </w:rPr>
  </w:style>
  <w:style w:type="paragraph" w:styleId="Nagwek5">
    <w:name w:val="heading 5"/>
    <w:basedOn w:val="Normalny"/>
    <w:next w:val="Normalny"/>
    <w:link w:val="Nagwek5Znak"/>
    <w:uiPriority w:val="9"/>
    <w:semiHidden/>
    <w:unhideWhenUsed/>
    <w:qFormat/>
    <w:rsid w:val="004C46C6"/>
    <w:pPr>
      <w:keepNext/>
      <w:keepLines/>
      <w:spacing w:before="40" w:after="0"/>
      <w:outlineLvl w:val="4"/>
    </w:pPr>
    <w:rPr>
      <w:rFonts w:asciiTheme="majorHAnsi" w:eastAsiaTheme="majorEastAsia" w:hAnsiTheme="majorHAnsi" w:cstheme="majorBidi"/>
      <w:color w:val="365F91" w:themeColor="accent1" w:themeShade="BF"/>
    </w:rPr>
  </w:style>
  <w:style w:type="paragraph" w:styleId="Nagwek7">
    <w:name w:val="heading 7"/>
    <w:basedOn w:val="Normalny"/>
    <w:next w:val="Normalny"/>
    <w:link w:val="Nagwek7Znak"/>
    <w:uiPriority w:val="9"/>
    <w:semiHidden/>
    <w:unhideWhenUsed/>
    <w:qFormat/>
    <w:rsid w:val="004C46C6"/>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4C46C6"/>
    <w:rPr>
      <w:rFonts w:ascii="Times New Roman" w:eastAsia="Times New Roman" w:hAnsi="Times New Roman" w:cs="Times New Roman"/>
      <w:b/>
      <w:i/>
      <w:kern w:val="2"/>
      <w:sz w:val="26"/>
      <w:szCs w:val="20"/>
      <w:lang w:eastAsia="ar-SA"/>
    </w:rPr>
  </w:style>
  <w:style w:type="character" w:customStyle="1" w:styleId="Nagwek5Znak">
    <w:name w:val="Nagłówek 5 Znak"/>
    <w:basedOn w:val="Domylnaczcionkaakapitu"/>
    <w:link w:val="Nagwek5"/>
    <w:uiPriority w:val="9"/>
    <w:semiHidden/>
    <w:rsid w:val="004C46C6"/>
    <w:rPr>
      <w:rFonts w:asciiTheme="majorHAnsi" w:eastAsiaTheme="majorEastAsia" w:hAnsiTheme="majorHAnsi" w:cstheme="majorBidi"/>
      <w:color w:val="365F91" w:themeColor="accent1" w:themeShade="BF"/>
    </w:rPr>
  </w:style>
  <w:style w:type="character" w:customStyle="1" w:styleId="Nagwek7Znak">
    <w:name w:val="Nagłówek 7 Znak"/>
    <w:basedOn w:val="Domylnaczcionkaakapitu"/>
    <w:link w:val="Nagwek7"/>
    <w:uiPriority w:val="9"/>
    <w:semiHidden/>
    <w:rsid w:val="004C46C6"/>
    <w:rPr>
      <w:rFonts w:asciiTheme="majorHAnsi" w:eastAsiaTheme="majorEastAsia" w:hAnsiTheme="majorHAnsi" w:cstheme="majorBidi"/>
      <w:i/>
      <w:iCs/>
      <w:color w:val="243F60" w:themeColor="accent1" w:themeShade="7F"/>
    </w:rPr>
  </w:style>
  <w:style w:type="character" w:customStyle="1" w:styleId="object">
    <w:name w:val="object"/>
    <w:basedOn w:val="Domylnaczcionkaakapitu"/>
    <w:rsid w:val="004C46C6"/>
  </w:style>
  <w:style w:type="character" w:styleId="Pogrubienie">
    <w:name w:val="Strong"/>
    <w:basedOn w:val="Domylnaczcionkaakapitu"/>
    <w:uiPriority w:val="22"/>
    <w:qFormat/>
    <w:rsid w:val="004C46C6"/>
    <w:rPr>
      <w:b/>
      <w:bCs/>
    </w:rPr>
  </w:style>
  <w:style w:type="character" w:styleId="Uwydatnienie">
    <w:name w:val="Emphasis"/>
    <w:basedOn w:val="Domylnaczcionkaakapitu"/>
    <w:uiPriority w:val="20"/>
    <w:qFormat/>
    <w:rsid w:val="004C46C6"/>
    <w:rPr>
      <w:i/>
      <w:iCs/>
    </w:rPr>
  </w:style>
  <w:style w:type="character" w:styleId="Hipercze">
    <w:name w:val="Hyperlink"/>
    <w:rsid w:val="004C46C6"/>
    <w:rPr>
      <w:color w:val="0000FF"/>
      <w:u w:val="single"/>
    </w:rPr>
  </w:style>
  <w:style w:type="paragraph" w:customStyle="1" w:styleId="1">
    <w:name w:val="1."/>
    <w:basedOn w:val="Normalny"/>
    <w:rsid w:val="004C46C6"/>
    <w:pPr>
      <w:suppressAutoHyphens/>
      <w:snapToGrid w:val="0"/>
      <w:spacing w:after="0" w:line="258" w:lineRule="atLeast"/>
      <w:ind w:left="227" w:hanging="227"/>
      <w:jc w:val="both"/>
    </w:pPr>
    <w:rPr>
      <w:rFonts w:ascii="FrankfurtGothic" w:eastAsia="Times New Roman" w:hAnsi="FrankfurtGothic" w:cs="Times New Roman"/>
      <w:color w:val="000000"/>
      <w:kern w:val="1"/>
      <w:sz w:val="19"/>
      <w:szCs w:val="20"/>
      <w:lang w:eastAsia="ar-SA"/>
    </w:rPr>
  </w:style>
  <w:style w:type="paragraph" w:customStyle="1" w:styleId="Akapitzlist1">
    <w:name w:val="Akapit z listą1"/>
    <w:aliases w:val="L1,Numerowanie,Akapit z listą5,CW_Lista"/>
    <w:basedOn w:val="Normalny"/>
    <w:link w:val="AkapitzlistZnak"/>
    <w:qFormat/>
    <w:rsid w:val="004C46C6"/>
    <w:pPr>
      <w:spacing w:after="120" w:line="276" w:lineRule="auto"/>
      <w:ind w:left="357"/>
    </w:pPr>
    <w:rPr>
      <w:rFonts w:ascii="Arial" w:eastAsia="Calibri" w:hAnsi="Arial" w:cs="Times New Roman"/>
      <w:kern w:val="1"/>
      <w:sz w:val="20"/>
      <w:lang w:eastAsia="ar-SA"/>
    </w:rPr>
  </w:style>
  <w:style w:type="character" w:customStyle="1" w:styleId="AkapitzlistZnak">
    <w:name w:val="Akapit z listą Znak"/>
    <w:aliases w:val="L1 Znak,Numerowanie Znak,Akapit z listą5 Znak,CW_Lista Znak"/>
    <w:link w:val="Akapitzlist1"/>
    <w:locked/>
    <w:rsid w:val="004C46C6"/>
    <w:rPr>
      <w:rFonts w:ascii="Arial" w:eastAsia="Calibri" w:hAnsi="Arial" w:cs="Times New Roman"/>
      <w:kern w:val="1"/>
      <w:sz w:val="20"/>
      <w:lang w:eastAsia="ar-SA"/>
    </w:rPr>
  </w:style>
  <w:style w:type="character" w:styleId="UyteHipercze">
    <w:name w:val="FollowedHyperlink"/>
    <w:basedOn w:val="Domylnaczcionkaakapitu"/>
    <w:uiPriority w:val="99"/>
    <w:semiHidden/>
    <w:unhideWhenUsed/>
    <w:rsid w:val="004C46C6"/>
    <w:rPr>
      <w:color w:val="800080" w:themeColor="followedHyperlink"/>
      <w:u w:val="single"/>
    </w:rPr>
  </w:style>
  <w:style w:type="paragraph" w:styleId="Akapitzlist">
    <w:name w:val="List Paragraph"/>
    <w:basedOn w:val="Normalny"/>
    <w:qFormat/>
    <w:rsid w:val="004C46C6"/>
    <w:pPr>
      <w:ind w:left="720"/>
      <w:contextualSpacing/>
    </w:pPr>
  </w:style>
  <w:style w:type="paragraph" w:styleId="NormalnyWeb">
    <w:name w:val="Normal (Web)"/>
    <w:basedOn w:val="Normalny"/>
    <w:uiPriority w:val="99"/>
    <w:unhideWhenUsed/>
    <w:rsid w:val="004C46C6"/>
    <w:pPr>
      <w:spacing w:before="100" w:after="100" w:line="240" w:lineRule="auto"/>
    </w:pPr>
    <w:rPr>
      <w:rFonts w:ascii="Arial Unicode MS" w:eastAsia="Arial Unicode MS" w:hAnsi="Arial Unicode MS" w:cs="Arial Unicode MS"/>
      <w:kern w:val="2"/>
      <w:sz w:val="24"/>
      <w:szCs w:val="24"/>
      <w:lang w:eastAsia="ar-SA"/>
    </w:rPr>
  </w:style>
  <w:style w:type="character" w:customStyle="1" w:styleId="StopkaZnak">
    <w:name w:val="Stopka Znak"/>
    <w:aliases w:val="Znak Znak1, Znak Znak"/>
    <w:basedOn w:val="Domylnaczcionkaakapitu"/>
    <w:link w:val="Stopka"/>
    <w:uiPriority w:val="99"/>
    <w:locked/>
    <w:rsid w:val="004C46C6"/>
    <w:rPr>
      <w:kern w:val="2"/>
      <w:sz w:val="24"/>
      <w:lang w:eastAsia="ar-SA"/>
    </w:rPr>
  </w:style>
  <w:style w:type="paragraph" w:styleId="Stopka">
    <w:name w:val="footer"/>
    <w:aliases w:val="Znak, Znak"/>
    <w:basedOn w:val="Normalny"/>
    <w:link w:val="StopkaZnak"/>
    <w:uiPriority w:val="99"/>
    <w:unhideWhenUsed/>
    <w:rsid w:val="004C46C6"/>
    <w:pPr>
      <w:tabs>
        <w:tab w:val="center" w:pos="4536"/>
        <w:tab w:val="right" w:pos="9072"/>
      </w:tabs>
      <w:suppressAutoHyphens/>
      <w:spacing w:after="0" w:line="240" w:lineRule="auto"/>
    </w:pPr>
    <w:rPr>
      <w:kern w:val="2"/>
      <w:sz w:val="24"/>
      <w:lang w:eastAsia="ar-SA"/>
    </w:rPr>
  </w:style>
  <w:style w:type="character" w:customStyle="1" w:styleId="StopkaZnak1">
    <w:name w:val="Stopka Znak1"/>
    <w:aliases w:val="Znak Znak"/>
    <w:basedOn w:val="Domylnaczcionkaakapitu"/>
    <w:rsid w:val="004C46C6"/>
  </w:style>
  <w:style w:type="paragraph" w:styleId="Tekstpodstawowy">
    <w:name w:val="Body Text"/>
    <w:basedOn w:val="Normalny"/>
    <w:link w:val="TekstpodstawowyZnak"/>
    <w:uiPriority w:val="99"/>
    <w:unhideWhenUsed/>
    <w:rsid w:val="004C46C6"/>
    <w:pPr>
      <w:suppressAutoHyphens/>
      <w:spacing w:after="120" w:line="240" w:lineRule="auto"/>
    </w:pPr>
    <w:rPr>
      <w:rFonts w:ascii="Times New Roman" w:eastAsia="Times New Roman" w:hAnsi="Times New Roman" w:cs="Times New Roman"/>
      <w:kern w:val="2"/>
      <w:sz w:val="24"/>
      <w:szCs w:val="20"/>
      <w:lang w:eastAsia="ar-SA"/>
    </w:rPr>
  </w:style>
  <w:style w:type="character" w:customStyle="1" w:styleId="TekstpodstawowyZnak">
    <w:name w:val="Tekst podstawowy Znak"/>
    <w:basedOn w:val="Domylnaczcionkaakapitu"/>
    <w:link w:val="Tekstpodstawowy"/>
    <w:uiPriority w:val="99"/>
    <w:rsid w:val="004C46C6"/>
    <w:rPr>
      <w:rFonts w:ascii="Times New Roman" w:eastAsia="Times New Roman" w:hAnsi="Times New Roman" w:cs="Times New Roman"/>
      <w:kern w:val="2"/>
      <w:sz w:val="24"/>
      <w:szCs w:val="20"/>
      <w:lang w:eastAsia="ar-SA"/>
    </w:rPr>
  </w:style>
  <w:style w:type="paragraph" w:customStyle="1" w:styleId="glowny">
    <w:name w:val="glowny"/>
    <w:basedOn w:val="Stopka"/>
    <w:next w:val="Stopka"/>
    <w:rsid w:val="004C46C6"/>
    <w:pPr>
      <w:snapToGrid w:val="0"/>
      <w:spacing w:line="258" w:lineRule="atLeast"/>
      <w:jc w:val="both"/>
    </w:pPr>
    <w:rPr>
      <w:rFonts w:ascii="FrankfurtGothic" w:hAnsi="FrankfurtGothic"/>
      <w:color w:val="000000"/>
      <w:sz w:val="19"/>
    </w:rPr>
  </w:style>
  <w:style w:type="paragraph" w:customStyle="1" w:styleId="Tekstpodstawowywcity33">
    <w:name w:val="Tekst podstawowy wcięty 33"/>
    <w:basedOn w:val="Normalny"/>
    <w:uiPriority w:val="99"/>
    <w:rsid w:val="004C46C6"/>
    <w:pPr>
      <w:tabs>
        <w:tab w:val="left" w:pos="-23705"/>
      </w:tabs>
      <w:suppressAutoHyphens/>
      <w:spacing w:after="0" w:line="240" w:lineRule="auto"/>
      <w:ind w:left="709" w:hanging="709"/>
      <w:jc w:val="both"/>
    </w:pPr>
    <w:rPr>
      <w:rFonts w:ascii="Verdana" w:eastAsia="Times New Roman" w:hAnsi="Verdana" w:cs="Times New Roman"/>
      <w:b/>
      <w:kern w:val="2"/>
      <w:szCs w:val="20"/>
      <w:lang w:eastAsia="ar-SA"/>
    </w:rPr>
  </w:style>
  <w:style w:type="paragraph" w:customStyle="1" w:styleId="awciety">
    <w:name w:val="a) wciety"/>
    <w:basedOn w:val="Normalny"/>
    <w:rsid w:val="004C46C6"/>
    <w:pPr>
      <w:suppressAutoHyphens/>
      <w:snapToGrid w:val="0"/>
      <w:spacing w:after="0" w:line="258" w:lineRule="atLeast"/>
      <w:ind w:left="567" w:hanging="238"/>
      <w:jc w:val="both"/>
    </w:pPr>
    <w:rPr>
      <w:rFonts w:ascii="FrankfurtGothic" w:eastAsia="Times New Roman" w:hAnsi="FrankfurtGothic" w:cs="Times New Roman"/>
      <w:color w:val="000000"/>
      <w:kern w:val="2"/>
      <w:sz w:val="19"/>
      <w:szCs w:val="20"/>
      <w:lang w:eastAsia="ar-SA"/>
    </w:rPr>
  </w:style>
  <w:style w:type="paragraph" w:customStyle="1" w:styleId="WW-Tekstpodstawowywcity2">
    <w:name w:val="WW-Tekst podstawowy wcięty 2"/>
    <w:basedOn w:val="Normalny"/>
    <w:uiPriority w:val="99"/>
    <w:rsid w:val="004C46C6"/>
    <w:pPr>
      <w:suppressAutoHyphens/>
      <w:spacing w:after="0" w:line="240" w:lineRule="auto"/>
      <w:ind w:left="284" w:hanging="284"/>
      <w:jc w:val="both"/>
    </w:pPr>
    <w:rPr>
      <w:rFonts w:ascii="Times New Roman" w:eastAsia="Times New Roman" w:hAnsi="Times New Roman" w:cs="Times New Roman"/>
      <w:kern w:val="2"/>
      <w:sz w:val="24"/>
      <w:szCs w:val="20"/>
      <w:lang w:eastAsia="ar-SA"/>
    </w:rPr>
  </w:style>
  <w:style w:type="paragraph" w:customStyle="1" w:styleId="WW-Tekstpodstawowywcity3">
    <w:name w:val="WW-Tekst podstawowy wcięty 3"/>
    <w:basedOn w:val="Normalny"/>
    <w:uiPriority w:val="99"/>
    <w:rsid w:val="004C46C6"/>
    <w:pPr>
      <w:tabs>
        <w:tab w:val="left" w:pos="16756"/>
      </w:tabs>
      <w:suppressAutoHyphens/>
      <w:spacing w:after="0" w:line="240" w:lineRule="auto"/>
      <w:ind w:left="284"/>
      <w:jc w:val="both"/>
    </w:pPr>
    <w:rPr>
      <w:rFonts w:ascii="Times New Roman" w:eastAsia="Times New Roman" w:hAnsi="Times New Roman" w:cs="Times New Roman"/>
      <w:kern w:val="2"/>
      <w:sz w:val="24"/>
      <w:szCs w:val="20"/>
      <w:lang w:eastAsia="ar-SA"/>
    </w:rPr>
  </w:style>
  <w:style w:type="paragraph" w:customStyle="1" w:styleId="WW-Tekstpodstawowywcity31">
    <w:name w:val="WW-Tekst podstawowy wcięty 31"/>
    <w:basedOn w:val="Normalny"/>
    <w:rsid w:val="004C46C6"/>
    <w:pPr>
      <w:suppressAutoHyphens/>
      <w:spacing w:after="0" w:line="240" w:lineRule="auto"/>
      <w:ind w:left="-11"/>
    </w:pPr>
    <w:rPr>
      <w:rFonts w:ascii="Times New Roman" w:eastAsia="Times New Roman" w:hAnsi="Times New Roman" w:cs="Times New Roman"/>
      <w:kern w:val="2"/>
      <w:sz w:val="24"/>
      <w:szCs w:val="20"/>
      <w:lang w:eastAsia="ar-SA"/>
    </w:rPr>
  </w:style>
  <w:style w:type="paragraph" w:customStyle="1" w:styleId="western">
    <w:name w:val="western"/>
    <w:basedOn w:val="Normalny"/>
    <w:uiPriority w:val="99"/>
    <w:rsid w:val="004C46C6"/>
    <w:pPr>
      <w:suppressAutoHyphens/>
      <w:spacing w:before="280" w:after="280" w:line="240" w:lineRule="auto"/>
      <w:jc w:val="both"/>
    </w:pPr>
    <w:rPr>
      <w:rFonts w:ascii="Times New Roman" w:eastAsia="Times New Roman" w:hAnsi="Times New Roman" w:cs="Times New Roman"/>
      <w:kern w:val="2"/>
      <w:sz w:val="24"/>
      <w:szCs w:val="24"/>
      <w:lang w:eastAsia="ar-SA"/>
    </w:rPr>
  </w:style>
  <w:style w:type="paragraph" w:customStyle="1" w:styleId="Tekstpodstawowywcity34">
    <w:name w:val="Tekst podstawowy wcięty 34"/>
    <w:basedOn w:val="Normalny"/>
    <w:uiPriority w:val="99"/>
    <w:rsid w:val="004C46C6"/>
    <w:pPr>
      <w:tabs>
        <w:tab w:val="left" w:pos="-21578"/>
      </w:tabs>
      <w:suppressAutoHyphens/>
      <w:spacing w:after="0" w:line="240" w:lineRule="auto"/>
      <w:ind w:left="709" w:hanging="425"/>
      <w:jc w:val="both"/>
    </w:pPr>
    <w:rPr>
      <w:rFonts w:ascii="Verdana" w:eastAsia="Times New Roman" w:hAnsi="Verdana" w:cs="Times New Roman"/>
      <w:kern w:val="2"/>
      <w:szCs w:val="24"/>
      <w:lang w:eastAsia="ar-SA"/>
    </w:rPr>
  </w:style>
  <w:style w:type="paragraph" w:customStyle="1" w:styleId="Akapitzlist2">
    <w:name w:val="Akapit z listą2"/>
    <w:basedOn w:val="Normalny"/>
    <w:uiPriority w:val="99"/>
    <w:rsid w:val="004C46C6"/>
    <w:pPr>
      <w:suppressAutoHyphens/>
      <w:spacing w:after="0" w:line="240" w:lineRule="auto"/>
    </w:pPr>
    <w:rPr>
      <w:rFonts w:ascii="Times New Roman" w:eastAsia="Times New Roman" w:hAnsi="Times New Roman" w:cs="Times New Roman"/>
      <w:kern w:val="2"/>
      <w:sz w:val="24"/>
      <w:szCs w:val="20"/>
      <w:lang w:eastAsia="ar-SA"/>
    </w:rPr>
  </w:style>
  <w:style w:type="paragraph" w:customStyle="1" w:styleId="44-">
    <w:name w:val="44-"/>
    <w:basedOn w:val="awciety"/>
    <w:next w:val="awciety"/>
    <w:uiPriority w:val="99"/>
    <w:rsid w:val="004C46C6"/>
    <w:pPr>
      <w:ind w:left="680" w:hanging="227"/>
    </w:pPr>
    <w:rPr>
      <w:rFonts w:cs="FrankfurtGothic"/>
    </w:rPr>
  </w:style>
  <w:style w:type="paragraph" w:customStyle="1" w:styleId="10">
    <w:name w:val="1"/>
    <w:basedOn w:val="Normalny"/>
    <w:uiPriority w:val="99"/>
    <w:rsid w:val="004C46C6"/>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FontStyle47">
    <w:name w:val="Font Style47"/>
    <w:rsid w:val="004C46C6"/>
    <w:rPr>
      <w:rFonts w:ascii="Tahoma" w:hAnsi="Tahoma" w:cs="Tahoma" w:hint="default"/>
      <w:sz w:val="18"/>
      <w:szCs w:val="18"/>
    </w:rPr>
  </w:style>
  <w:style w:type="paragraph" w:styleId="Tekstpodstawowywcity">
    <w:name w:val="Body Text Indent"/>
    <w:basedOn w:val="Normalny"/>
    <w:link w:val="TekstpodstawowywcityZnak"/>
    <w:uiPriority w:val="99"/>
    <w:unhideWhenUsed/>
    <w:rsid w:val="004C46C6"/>
    <w:pPr>
      <w:spacing w:after="120"/>
      <w:ind w:left="283"/>
    </w:pPr>
  </w:style>
  <w:style w:type="character" w:customStyle="1" w:styleId="TekstpodstawowywcityZnak">
    <w:name w:val="Tekst podstawowy wcięty Znak"/>
    <w:basedOn w:val="Domylnaczcionkaakapitu"/>
    <w:link w:val="Tekstpodstawowywcity"/>
    <w:uiPriority w:val="99"/>
    <w:rsid w:val="004C46C6"/>
  </w:style>
  <w:style w:type="paragraph" w:customStyle="1" w:styleId="WW-Listanumerowana">
    <w:name w:val="WW-Lista numerowana"/>
    <w:basedOn w:val="Normalny"/>
    <w:uiPriority w:val="99"/>
    <w:rsid w:val="004C46C6"/>
    <w:pPr>
      <w:suppressAutoHyphens/>
      <w:spacing w:after="120" w:line="240" w:lineRule="auto"/>
      <w:ind w:left="284" w:hanging="284"/>
      <w:jc w:val="both"/>
    </w:pPr>
    <w:rPr>
      <w:rFonts w:ascii="Times New Roman" w:eastAsia="Times New Roman" w:hAnsi="Times New Roman" w:cs="Times New Roman"/>
      <w:kern w:val="2"/>
      <w:sz w:val="24"/>
      <w:szCs w:val="20"/>
      <w:lang w:eastAsia="ar-SA"/>
    </w:rPr>
  </w:style>
  <w:style w:type="paragraph" w:customStyle="1" w:styleId="WW-Wysunicietekstu1111111111111111111111111111111111111111111111111111111111111111">
    <w:name w:val="WW-Wysunięcie tekstu1111111111111111111111111111111111111111111111111111111111111111"/>
    <w:basedOn w:val="Tekstpodstawowy"/>
    <w:uiPriority w:val="99"/>
    <w:rsid w:val="004C46C6"/>
    <w:pPr>
      <w:ind w:left="284" w:hanging="284"/>
      <w:jc w:val="both"/>
    </w:pPr>
  </w:style>
  <w:style w:type="paragraph" w:customStyle="1" w:styleId="Tekstpodstawowy33">
    <w:name w:val="Tekst podstawowy 33"/>
    <w:basedOn w:val="Normalny"/>
    <w:rsid w:val="004C46C6"/>
    <w:pPr>
      <w:spacing w:after="120" w:line="240" w:lineRule="auto"/>
    </w:pPr>
    <w:rPr>
      <w:rFonts w:ascii="Times New Roman" w:eastAsia="Times New Roman" w:hAnsi="Times New Roman" w:cs="Times New Roman"/>
      <w:kern w:val="2"/>
      <w:sz w:val="16"/>
      <w:szCs w:val="16"/>
      <w:lang w:val="en-US" w:eastAsia="ar-SA"/>
    </w:rPr>
  </w:style>
  <w:style w:type="paragraph" w:customStyle="1" w:styleId="Default1">
    <w:name w:val="Default1"/>
    <w:basedOn w:val="Normalny"/>
    <w:rsid w:val="004C46C6"/>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paragraph" w:styleId="Nagwek">
    <w:name w:val="header"/>
    <w:basedOn w:val="Normalny"/>
    <w:link w:val="NagwekZnak"/>
    <w:uiPriority w:val="99"/>
    <w:unhideWhenUsed/>
    <w:rsid w:val="004C46C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46C6"/>
  </w:style>
  <w:style w:type="character" w:styleId="Odwoaniedokomentarza">
    <w:name w:val="annotation reference"/>
    <w:basedOn w:val="Domylnaczcionkaakapitu"/>
    <w:uiPriority w:val="99"/>
    <w:semiHidden/>
    <w:unhideWhenUsed/>
    <w:rsid w:val="004C46C6"/>
    <w:rPr>
      <w:sz w:val="16"/>
      <w:szCs w:val="16"/>
    </w:rPr>
  </w:style>
  <w:style w:type="paragraph" w:styleId="Tekstkomentarza">
    <w:name w:val="annotation text"/>
    <w:basedOn w:val="Normalny"/>
    <w:link w:val="TekstkomentarzaZnak"/>
    <w:uiPriority w:val="99"/>
    <w:semiHidden/>
    <w:unhideWhenUsed/>
    <w:rsid w:val="004C46C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C46C6"/>
    <w:rPr>
      <w:sz w:val="20"/>
      <w:szCs w:val="20"/>
    </w:rPr>
  </w:style>
  <w:style w:type="paragraph" w:styleId="Tematkomentarza">
    <w:name w:val="annotation subject"/>
    <w:basedOn w:val="Tekstkomentarza"/>
    <w:next w:val="Tekstkomentarza"/>
    <w:link w:val="TematkomentarzaZnak"/>
    <w:uiPriority w:val="99"/>
    <w:semiHidden/>
    <w:unhideWhenUsed/>
    <w:rsid w:val="004C46C6"/>
    <w:rPr>
      <w:b/>
      <w:bCs/>
    </w:rPr>
  </w:style>
  <w:style w:type="character" w:customStyle="1" w:styleId="TematkomentarzaZnak">
    <w:name w:val="Temat komentarza Znak"/>
    <w:basedOn w:val="TekstkomentarzaZnak"/>
    <w:link w:val="Tematkomentarza"/>
    <w:uiPriority w:val="99"/>
    <w:semiHidden/>
    <w:rsid w:val="004C46C6"/>
    <w:rPr>
      <w:b/>
      <w:bCs/>
      <w:sz w:val="20"/>
      <w:szCs w:val="20"/>
    </w:rPr>
  </w:style>
  <w:style w:type="paragraph" w:styleId="Tekstdymka">
    <w:name w:val="Balloon Text"/>
    <w:basedOn w:val="Normalny"/>
    <w:link w:val="TekstdymkaZnak"/>
    <w:uiPriority w:val="99"/>
    <w:semiHidden/>
    <w:unhideWhenUsed/>
    <w:rsid w:val="004C46C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C46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AB287-CDBF-4688-91DF-899E8C75F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Pages>
  <Words>6466</Words>
  <Characters>38798</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w7</cp:lastModifiedBy>
  <cp:revision>9</cp:revision>
  <cp:lastPrinted>2021-04-19T06:55:00Z</cp:lastPrinted>
  <dcterms:created xsi:type="dcterms:W3CDTF">2021-04-15T10:44:00Z</dcterms:created>
  <dcterms:modified xsi:type="dcterms:W3CDTF">2021-04-19T12:57:00Z</dcterms:modified>
</cp:coreProperties>
</file>